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20238" w14:textId="77777777" w:rsidR="00F236F9" w:rsidRDefault="00F236F9" w:rsidP="00F236F9">
      <w:pPr>
        <w:spacing w:after="0" w:line="240" w:lineRule="auto"/>
        <w:ind w:right="288"/>
        <w:jc w:val="center"/>
      </w:pPr>
      <w:r w:rsidRPr="005E0D67">
        <w:rPr>
          <w:noProof/>
        </w:rPr>
        <w:drawing>
          <wp:inline distT="0" distB="0" distL="0" distR="0" wp14:anchorId="70155125" wp14:editId="58F46C16">
            <wp:extent cx="2130124" cy="1566092"/>
            <wp:effectExtent l="0" t="0" r="3810" b="0"/>
            <wp:docPr id="1" name="Picture 1" descr="C:\Users\User\AppData\Local\Microsoft\Windows\Temporary Internet Files\Content.Outlook\MPKDLFWX\Colour SY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MPKDLFWX\Colour SYC logo.jpg"/>
                    <pic:cNvPicPr>
                      <a:picLocks noChangeAspect="1" noChangeArrowheads="1"/>
                    </pic:cNvPicPr>
                  </pic:nvPicPr>
                  <pic:blipFill>
                    <a:blip r:embed="rId6" cstate="print"/>
                    <a:srcRect/>
                    <a:stretch>
                      <a:fillRect/>
                    </a:stretch>
                  </pic:blipFill>
                  <pic:spPr bwMode="auto">
                    <a:xfrm>
                      <a:off x="0" y="0"/>
                      <a:ext cx="2147315" cy="1578731"/>
                    </a:xfrm>
                    <a:prstGeom prst="rect">
                      <a:avLst/>
                    </a:prstGeom>
                    <a:noFill/>
                    <a:ln w="9525">
                      <a:noFill/>
                      <a:miter lim="800000"/>
                      <a:headEnd/>
                      <a:tailEnd/>
                    </a:ln>
                  </pic:spPr>
                </pic:pic>
              </a:graphicData>
            </a:graphic>
          </wp:inline>
        </w:drawing>
      </w:r>
    </w:p>
    <w:p w14:paraId="357C0B5E" w14:textId="77777777" w:rsidR="00F236F9" w:rsidRPr="00FC3DC7" w:rsidRDefault="00F236F9" w:rsidP="00F236F9">
      <w:pPr>
        <w:spacing w:after="120"/>
        <w:ind w:right="288"/>
        <w:jc w:val="center"/>
        <w:rPr>
          <w:rFonts w:ascii="Arial" w:hAnsi="Arial" w:cs="Arial"/>
          <w:b/>
          <w:sz w:val="24"/>
          <w:szCs w:val="24"/>
        </w:rPr>
      </w:pPr>
      <w:r>
        <w:rPr>
          <w:rFonts w:ascii="Arial" w:hAnsi="Arial" w:cs="Arial"/>
          <w:b/>
          <w:sz w:val="24"/>
          <w:szCs w:val="24"/>
        </w:rPr>
        <w:t>11 to 17 MARCH 2024</w:t>
      </w:r>
    </w:p>
    <w:p w14:paraId="72CCD3B6" w14:textId="77777777" w:rsidR="00F236F9" w:rsidRPr="007D6791" w:rsidRDefault="00F236F9" w:rsidP="00F236F9">
      <w:pPr>
        <w:pStyle w:val="Pa0"/>
        <w:spacing w:line="360" w:lineRule="auto"/>
        <w:ind w:right="288"/>
        <w:jc w:val="center"/>
        <w:rPr>
          <w:b/>
          <w:bCs/>
          <w:i/>
          <w:iCs/>
          <w:color w:val="FF0000"/>
          <w:sz w:val="28"/>
          <w:szCs w:val="28"/>
        </w:rPr>
      </w:pPr>
      <w:r w:rsidRPr="00E872A4">
        <w:rPr>
          <w:b/>
          <w:bCs/>
          <w:color w:val="000000"/>
          <w:sz w:val="28"/>
          <w:szCs w:val="28"/>
        </w:rPr>
        <w:t>ENTRY FORM</w:t>
      </w:r>
    </w:p>
    <w:p w14:paraId="36E2E0A8" w14:textId="77777777" w:rsidR="00F236F9" w:rsidRPr="00E872A4" w:rsidRDefault="00F236F9" w:rsidP="00F236F9">
      <w:pPr>
        <w:pStyle w:val="Default"/>
        <w:ind w:right="288"/>
        <w:rPr>
          <w:b/>
          <w:sz w:val="22"/>
          <w:szCs w:val="22"/>
        </w:rPr>
      </w:pPr>
    </w:p>
    <w:p w14:paraId="38D16A51" w14:textId="77777777" w:rsidR="00F236F9" w:rsidRPr="0066404E" w:rsidRDefault="00F236F9" w:rsidP="00F236F9">
      <w:pPr>
        <w:pStyle w:val="Pa0"/>
        <w:ind w:right="288"/>
        <w:jc w:val="both"/>
        <w:rPr>
          <w:color w:val="000000"/>
          <w:sz w:val="22"/>
          <w:szCs w:val="22"/>
        </w:rPr>
      </w:pPr>
      <w:r w:rsidRPr="0066404E">
        <w:rPr>
          <w:color w:val="000000"/>
          <w:sz w:val="22"/>
          <w:szCs w:val="22"/>
        </w:rPr>
        <w:t>YACHT NAME ……………………………………………………………............</w:t>
      </w:r>
    </w:p>
    <w:p w14:paraId="54E884BC" w14:textId="77777777" w:rsidR="00F236F9" w:rsidRPr="0066404E" w:rsidRDefault="00F236F9" w:rsidP="00F236F9">
      <w:pPr>
        <w:pStyle w:val="Pa0"/>
        <w:ind w:right="288"/>
        <w:jc w:val="both"/>
        <w:rPr>
          <w:color w:val="000000"/>
          <w:sz w:val="22"/>
          <w:szCs w:val="22"/>
        </w:rPr>
      </w:pPr>
    </w:p>
    <w:p w14:paraId="7738FBEE" w14:textId="77777777" w:rsidR="00F236F9" w:rsidRPr="0066404E" w:rsidRDefault="00F236F9" w:rsidP="00F236F9">
      <w:pPr>
        <w:pStyle w:val="Pa0"/>
        <w:ind w:right="288"/>
        <w:jc w:val="both"/>
        <w:rPr>
          <w:color w:val="000000"/>
          <w:sz w:val="22"/>
          <w:szCs w:val="22"/>
        </w:rPr>
      </w:pPr>
      <w:r w:rsidRPr="0066404E">
        <w:rPr>
          <w:color w:val="000000"/>
          <w:sz w:val="22"/>
          <w:szCs w:val="22"/>
        </w:rPr>
        <w:t>SAIL NUMBER ….…………………………………………………………………</w:t>
      </w:r>
    </w:p>
    <w:p w14:paraId="6025DF48" w14:textId="77777777" w:rsidR="00F236F9" w:rsidRPr="0066404E" w:rsidRDefault="00F236F9" w:rsidP="00F236F9">
      <w:pPr>
        <w:pStyle w:val="Pa0"/>
        <w:ind w:right="288"/>
        <w:jc w:val="both"/>
        <w:rPr>
          <w:color w:val="000000"/>
          <w:sz w:val="22"/>
          <w:szCs w:val="22"/>
        </w:rPr>
      </w:pPr>
    </w:p>
    <w:p w14:paraId="27F3B6BB" w14:textId="77777777" w:rsidR="00F236F9" w:rsidRPr="0066404E" w:rsidRDefault="00F236F9" w:rsidP="00F236F9">
      <w:pPr>
        <w:pStyle w:val="Pa0"/>
        <w:ind w:right="288"/>
        <w:jc w:val="both"/>
        <w:rPr>
          <w:color w:val="000000"/>
          <w:sz w:val="22"/>
          <w:szCs w:val="22"/>
        </w:rPr>
      </w:pPr>
      <w:r w:rsidRPr="0066404E">
        <w:rPr>
          <w:color w:val="000000"/>
          <w:sz w:val="22"/>
          <w:szCs w:val="22"/>
        </w:rPr>
        <w:t>DESIGNER ……………………………………..................………………………</w:t>
      </w:r>
    </w:p>
    <w:p w14:paraId="4BB5FB26" w14:textId="77777777" w:rsidR="00F236F9" w:rsidRPr="0066404E" w:rsidRDefault="00F236F9" w:rsidP="00F236F9">
      <w:pPr>
        <w:pStyle w:val="Pa0"/>
        <w:ind w:right="288"/>
        <w:jc w:val="both"/>
        <w:rPr>
          <w:color w:val="000000"/>
          <w:sz w:val="22"/>
          <w:szCs w:val="22"/>
        </w:rPr>
      </w:pPr>
    </w:p>
    <w:p w14:paraId="1F70CB21" w14:textId="77777777" w:rsidR="00F236F9" w:rsidRPr="0066404E" w:rsidRDefault="00F236F9" w:rsidP="00F236F9">
      <w:pPr>
        <w:pStyle w:val="Pa0"/>
        <w:ind w:right="288"/>
        <w:jc w:val="both"/>
        <w:rPr>
          <w:color w:val="000000"/>
          <w:sz w:val="22"/>
          <w:szCs w:val="22"/>
        </w:rPr>
      </w:pPr>
      <w:r w:rsidRPr="0066404E">
        <w:rPr>
          <w:color w:val="000000"/>
          <w:sz w:val="22"/>
          <w:szCs w:val="22"/>
        </w:rPr>
        <w:t>YACHT ADVERTISING……………………………………………………………</w:t>
      </w:r>
    </w:p>
    <w:p w14:paraId="452D8129" w14:textId="77777777" w:rsidR="00F236F9" w:rsidRPr="0066404E" w:rsidRDefault="00F236F9" w:rsidP="00F236F9">
      <w:pPr>
        <w:pStyle w:val="Pa0"/>
        <w:ind w:right="288"/>
        <w:jc w:val="both"/>
        <w:rPr>
          <w:color w:val="000000"/>
          <w:sz w:val="22"/>
          <w:szCs w:val="22"/>
        </w:rPr>
      </w:pPr>
      <w:r w:rsidRPr="0066404E">
        <w:rPr>
          <w:color w:val="000000"/>
          <w:sz w:val="22"/>
          <w:szCs w:val="22"/>
        </w:rPr>
        <w:t>(if yacht is displaying advertising)</w:t>
      </w:r>
    </w:p>
    <w:p w14:paraId="7DC0E95E" w14:textId="77777777" w:rsidR="00F236F9" w:rsidRPr="0066404E" w:rsidRDefault="00F236F9" w:rsidP="00F236F9">
      <w:pPr>
        <w:pStyle w:val="Pa0"/>
        <w:ind w:right="288"/>
        <w:jc w:val="both"/>
        <w:rPr>
          <w:color w:val="000000"/>
          <w:sz w:val="22"/>
          <w:szCs w:val="22"/>
        </w:rPr>
      </w:pPr>
    </w:p>
    <w:p w14:paraId="6CC5B56E" w14:textId="77777777" w:rsidR="00F236F9" w:rsidRPr="004C7B3B" w:rsidRDefault="00F236F9" w:rsidP="00F236F9">
      <w:pPr>
        <w:pStyle w:val="Pa0"/>
        <w:ind w:right="288"/>
        <w:jc w:val="both"/>
        <w:rPr>
          <w:sz w:val="22"/>
          <w:szCs w:val="22"/>
          <w:lang w:val="de-DE"/>
        </w:rPr>
      </w:pPr>
      <w:r w:rsidRPr="004C7B3B">
        <w:rPr>
          <w:color w:val="000000"/>
          <w:sz w:val="22"/>
          <w:szCs w:val="22"/>
          <w:lang w:val="de-DE"/>
        </w:rPr>
        <w:t>L.O.A</w:t>
      </w:r>
      <w:proofErr w:type="gramStart"/>
      <w:r w:rsidRPr="004C7B3B">
        <w:rPr>
          <w:color w:val="000000"/>
          <w:sz w:val="22"/>
          <w:szCs w:val="22"/>
          <w:lang w:val="de-DE"/>
        </w:rPr>
        <w:t xml:space="preserve"> .…</w:t>
      </w:r>
      <w:proofErr w:type="gramEnd"/>
      <w:r w:rsidRPr="004C7B3B">
        <w:rPr>
          <w:color w:val="000000"/>
          <w:sz w:val="22"/>
          <w:szCs w:val="22"/>
          <w:lang w:val="de-DE"/>
        </w:rPr>
        <w:t>……………   BEAM ………………………   DRAFT …………………</w:t>
      </w:r>
    </w:p>
    <w:p w14:paraId="77CE2795" w14:textId="77777777" w:rsidR="00F236F9" w:rsidRPr="004C7B3B" w:rsidRDefault="00F236F9" w:rsidP="00F236F9">
      <w:pPr>
        <w:ind w:right="288"/>
        <w:jc w:val="both"/>
        <w:rPr>
          <w:rFonts w:ascii="Arial" w:hAnsi="Arial" w:cs="Arial"/>
          <w:lang w:val="de-DE"/>
        </w:rPr>
      </w:pPr>
    </w:p>
    <w:p w14:paraId="3AD16B40" w14:textId="77777777" w:rsidR="00F236F9" w:rsidRPr="0066404E" w:rsidRDefault="00F236F9" w:rsidP="00F236F9">
      <w:pPr>
        <w:pStyle w:val="Pa0"/>
        <w:ind w:right="288"/>
        <w:jc w:val="both"/>
        <w:rPr>
          <w:color w:val="000000"/>
          <w:sz w:val="22"/>
          <w:szCs w:val="22"/>
        </w:rPr>
      </w:pPr>
      <w:r w:rsidRPr="0066404E">
        <w:rPr>
          <w:color w:val="000000"/>
          <w:sz w:val="22"/>
          <w:szCs w:val="22"/>
        </w:rPr>
        <w:t>HULL COLOUR …………………………………………....................................</w:t>
      </w:r>
    </w:p>
    <w:p w14:paraId="0F0C544A" w14:textId="77777777" w:rsidR="00F236F9" w:rsidRPr="0066404E" w:rsidRDefault="00F236F9" w:rsidP="00F236F9">
      <w:pPr>
        <w:pStyle w:val="Pa0"/>
        <w:ind w:right="288"/>
        <w:jc w:val="both"/>
        <w:rPr>
          <w:color w:val="000000"/>
          <w:sz w:val="22"/>
          <w:szCs w:val="22"/>
        </w:rPr>
      </w:pPr>
    </w:p>
    <w:p w14:paraId="670A4CC8" w14:textId="77777777" w:rsidR="00F236F9" w:rsidRPr="0066404E" w:rsidRDefault="00F236F9" w:rsidP="00F236F9">
      <w:pPr>
        <w:pStyle w:val="Pa0"/>
        <w:ind w:right="288"/>
        <w:jc w:val="both"/>
        <w:rPr>
          <w:color w:val="000000"/>
          <w:sz w:val="22"/>
          <w:szCs w:val="22"/>
        </w:rPr>
      </w:pPr>
      <w:r w:rsidRPr="0066404E">
        <w:rPr>
          <w:color w:val="000000"/>
          <w:sz w:val="22"/>
          <w:szCs w:val="22"/>
        </w:rPr>
        <w:t>YEAR OF CONSTRUCTION ………………………………………….…</w:t>
      </w:r>
      <w:r>
        <w:rPr>
          <w:color w:val="000000"/>
          <w:sz w:val="22"/>
          <w:szCs w:val="22"/>
        </w:rPr>
        <w:t>.</w:t>
      </w:r>
      <w:r w:rsidRPr="0066404E">
        <w:rPr>
          <w:color w:val="000000"/>
          <w:sz w:val="22"/>
          <w:szCs w:val="22"/>
        </w:rPr>
        <w:t>……</w:t>
      </w:r>
      <w:r>
        <w:rPr>
          <w:color w:val="000000"/>
          <w:sz w:val="22"/>
          <w:szCs w:val="22"/>
        </w:rPr>
        <w:t>…</w:t>
      </w:r>
    </w:p>
    <w:p w14:paraId="113093D0" w14:textId="77777777" w:rsidR="00F236F9" w:rsidRPr="0066404E" w:rsidRDefault="00F236F9" w:rsidP="00F236F9">
      <w:pPr>
        <w:pStyle w:val="Pa0"/>
        <w:ind w:right="288"/>
        <w:jc w:val="both"/>
        <w:rPr>
          <w:color w:val="000000"/>
          <w:sz w:val="22"/>
          <w:szCs w:val="22"/>
        </w:rPr>
      </w:pPr>
    </w:p>
    <w:p w14:paraId="0FA34F68" w14:textId="77777777" w:rsidR="00F236F9" w:rsidRPr="0066404E" w:rsidRDefault="00F236F9" w:rsidP="00F236F9">
      <w:pPr>
        <w:pStyle w:val="Pa0"/>
        <w:ind w:right="288"/>
        <w:jc w:val="both"/>
        <w:rPr>
          <w:color w:val="000000"/>
          <w:sz w:val="22"/>
          <w:szCs w:val="22"/>
        </w:rPr>
      </w:pPr>
      <w:r w:rsidRPr="0066404E">
        <w:rPr>
          <w:color w:val="000000"/>
          <w:sz w:val="22"/>
          <w:szCs w:val="22"/>
        </w:rPr>
        <w:t>HOME PORT …………………………………..................................................</w:t>
      </w:r>
    </w:p>
    <w:p w14:paraId="072A0F25" w14:textId="77777777" w:rsidR="00F236F9" w:rsidRPr="0066404E" w:rsidRDefault="00F236F9" w:rsidP="00F236F9">
      <w:pPr>
        <w:pStyle w:val="Pa0"/>
        <w:ind w:right="288"/>
        <w:jc w:val="both"/>
        <w:rPr>
          <w:color w:val="000000"/>
          <w:sz w:val="22"/>
          <w:szCs w:val="22"/>
        </w:rPr>
      </w:pPr>
    </w:p>
    <w:p w14:paraId="7393A10E" w14:textId="77777777" w:rsidR="00F236F9" w:rsidRPr="0066404E" w:rsidRDefault="00F236F9" w:rsidP="00F236F9">
      <w:pPr>
        <w:pStyle w:val="Pa0"/>
        <w:ind w:right="288"/>
        <w:jc w:val="both"/>
        <w:rPr>
          <w:color w:val="000000"/>
          <w:sz w:val="22"/>
          <w:szCs w:val="22"/>
        </w:rPr>
      </w:pPr>
      <w:r w:rsidRPr="0066404E">
        <w:rPr>
          <w:color w:val="000000"/>
          <w:sz w:val="22"/>
          <w:szCs w:val="22"/>
        </w:rPr>
        <w:t>OWNER …………………………………….………………………………………</w:t>
      </w:r>
    </w:p>
    <w:p w14:paraId="01969325" w14:textId="77777777" w:rsidR="00F236F9" w:rsidRPr="0066404E" w:rsidRDefault="00F236F9" w:rsidP="00F236F9">
      <w:pPr>
        <w:pStyle w:val="Pa0"/>
        <w:ind w:right="288"/>
        <w:jc w:val="both"/>
        <w:rPr>
          <w:color w:val="000000"/>
          <w:sz w:val="22"/>
          <w:szCs w:val="22"/>
        </w:rPr>
      </w:pPr>
    </w:p>
    <w:p w14:paraId="0897AC11" w14:textId="77777777" w:rsidR="00F236F9" w:rsidRPr="0066404E" w:rsidRDefault="00F236F9" w:rsidP="00F236F9">
      <w:pPr>
        <w:ind w:right="288"/>
        <w:jc w:val="both"/>
        <w:rPr>
          <w:rFonts w:ascii="Arial" w:hAnsi="Arial" w:cs="Arial"/>
          <w:color w:val="00000A"/>
        </w:rPr>
      </w:pPr>
      <w:r w:rsidRPr="0066404E">
        <w:rPr>
          <w:rFonts w:ascii="Arial" w:hAnsi="Arial" w:cs="Arial"/>
          <w:color w:val="00000A"/>
        </w:rPr>
        <w:t>CAPTAIN ……………………………………………………………………</w:t>
      </w:r>
      <w:r>
        <w:rPr>
          <w:rFonts w:ascii="Arial" w:hAnsi="Arial" w:cs="Arial"/>
          <w:color w:val="00000A"/>
        </w:rPr>
        <w:t>.</w:t>
      </w:r>
      <w:r w:rsidRPr="0066404E">
        <w:rPr>
          <w:rFonts w:ascii="Arial" w:hAnsi="Arial" w:cs="Arial"/>
          <w:color w:val="00000A"/>
        </w:rPr>
        <w:t>…</w:t>
      </w:r>
      <w:r>
        <w:rPr>
          <w:rFonts w:ascii="Arial" w:hAnsi="Arial" w:cs="Arial"/>
          <w:color w:val="00000A"/>
        </w:rPr>
        <w:t>….</w:t>
      </w:r>
    </w:p>
    <w:p w14:paraId="3DB0AF71" w14:textId="77777777" w:rsidR="00F236F9" w:rsidRPr="0066404E" w:rsidRDefault="00F236F9" w:rsidP="00F236F9">
      <w:pPr>
        <w:ind w:right="288"/>
        <w:jc w:val="both"/>
        <w:rPr>
          <w:rFonts w:ascii="Arial" w:hAnsi="Arial" w:cs="Arial"/>
          <w:color w:val="00000A"/>
        </w:rPr>
      </w:pPr>
      <w:r w:rsidRPr="0066404E">
        <w:rPr>
          <w:rFonts w:ascii="Arial" w:hAnsi="Arial" w:cs="Arial"/>
          <w:color w:val="00000A"/>
        </w:rPr>
        <w:t>CAPTAIN’S EMAIL ADDRESS ………………………………………………</w:t>
      </w:r>
      <w:r>
        <w:rPr>
          <w:rFonts w:ascii="Arial" w:hAnsi="Arial" w:cs="Arial"/>
          <w:color w:val="00000A"/>
        </w:rPr>
        <w:t>….</w:t>
      </w:r>
    </w:p>
    <w:p w14:paraId="3E4747EC" w14:textId="77777777" w:rsidR="00F236F9" w:rsidRPr="0066404E" w:rsidRDefault="00F236F9" w:rsidP="00F236F9">
      <w:pPr>
        <w:ind w:right="288"/>
        <w:jc w:val="both"/>
        <w:rPr>
          <w:rFonts w:ascii="Arial" w:hAnsi="Arial" w:cs="Arial"/>
          <w:color w:val="00000A"/>
        </w:rPr>
      </w:pPr>
      <w:r w:rsidRPr="0066404E">
        <w:rPr>
          <w:rFonts w:ascii="Arial" w:hAnsi="Arial" w:cs="Arial"/>
          <w:color w:val="00000A"/>
        </w:rPr>
        <w:t>C</w:t>
      </w:r>
      <w:r>
        <w:rPr>
          <w:rFonts w:ascii="Arial" w:hAnsi="Arial" w:cs="Arial"/>
          <w:color w:val="00000A"/>
        </w:rPr>
        <w:t xml:space="preserve">APTAIN’S </w:t>
      </w:r>
      <w:r w:rsidRPr="0066404E">
        <w:rPr>
          <w:rFonts w:ascii="Arial" w:hAnsi="Arial" w:cs="Arial"/>
          <w:color w:val="00000A"/>
        </w:rPr>
        <w:t>TEL NO ……………………………………………………………</w:t>
      </w:r>
      <w:r>
        <w:rPr>
          <w:rFonts w:ascii="Arial" w:hAnsi="Arial" w:cs="Arial"/>
          <w:color w:val="00000A"/>
        </w:rPr>
        <w:t>...</w:t>
      </w:r>
    </w:p>
    <w:p w14:paraId="4F9EFE01" w14:textId="77777777" w:rsidR="00F236F9" w:rsidRPr="00A22A08" w:rsidRDefault="00F236F9" w:rsidP="00F236F9">
      <w:pPr>
        <w:pStyle w:val="Pa0"/>
        <w:ind w:right="288"/>
        <w:rPr>
          <w:sz w:val="22"/>
          <w:szCs w:val="22"/>
        </w:rPr>
      </w:pPr>
      <w:r>
        <w:rPr>
          <w:sz w:val="22"/>
          <w:szCs w:val="22"/>
        </w:rPr>
        <w:t>RRS AFTERGUARD MEMBER</w:t>
      </w:r>
      <w:r w:rsidRPr="00A22A08">
        <w:rPr>
          <w:sz w:val="22"/>
          <w:szCs w:val="22"/>
        </w:rPr>
        <w:t xml:space="preserve"> …………………………….………...………</w:t>
      </w:r>
      <w:r>
        <w:rPr>
          <w:sz w:val="22"/>
          <w:szCs w:val="22"/>
        </w:rPr>
        <w:t>…</w:t>
      </w:r>
    </w:p>
    <w:p w14:paraId="21833AF7" w14:textId="77777777" w:rsidR="00F236F9" w:rsidRPr="0066404E" w:rsidRDefault="00F236F9" w:rsidP="00F236F9">
      <w:pPr>
        <w:pStyle w:val="Pa0"/>
        <w:ind w:right="288"/>
        <w:jc w:val="both"/>
        <w:rPr>
          <w:color w:val="000000"/>
          <w:sz w:val="22"/>
          <w:szCs w:val="22"/>
        </w:rPr>
      </w:pPr>
    </w:p>
    <w:p w14:paraId="4279DDF6" w14:textId="77777777" w:rsidR="00F236F9" w:rsidRPr="0066404E" w:rsidRDefault="00F236F9" w:rsidP="00F236F9">
      <w:pPr>
        <w:pStyle w:val="Pa0"/>
        <w:ind w:right="288"/>
        <w:jc w:val="both"/>
        <w:rPr>
          <w:color w:val="000000"/>
          <w:sz w:val="22"/>
          <w:szCs w:val="22"/>
        </w:rPr>
      </w:pPr>
      <w:r w:rsidRPr="0066404E">
        <w:rPr>
          <w:color w:val="000000"/>
          <w:sz w:val="22"/>
          <w:szCs w:val="22"/>
        </w:rPr>
        <w:t xml:space="preserve">NUMBER OF RACING CREW </w:t>
      </w:r>
      <w:r>
        <w:rPr>
          <w:color w:val="000000"/>
          <w:sz w:val="22"/>
          <w:szCs w:val="22"/>
        </w:rPr>
        <w:t>….</w:t>
      </w:r>
      <w:r w:rsidRPr="0066404E">
        <w:rPr>
          <w:color w:val="000000"/>
          <w:sz w:val="22"/>
          <w:szCs w:val="22"/>
        </w:rPr>
        <w:t>…</w:t>
      </w:r>
      <w:r>
        <w:rPr>
          <w:color w:val="000000"/>
          <w:sz w:val="22"/>
          <w:szCs w:val="22"/>
        </w:rPr>
        <w:t>.</w:t>
      </w:r>
      <w:r w:rsidRPr="0066404E">
        <w:rPr>
          <w:color w:val="000000"/>
          <w:sz w:val="22"/>
          <w:szCs w:val="22"/>
        </w:rPr>
        <w:t>..........................................................</w:t>
      </w:r>
      <w:r>
        <w:rPr>
          <w:color w:val="000000"/>
          <w:sz w:val="22"/>
          <w:szCs w:val="22"/>
        </w:rPr>
        <w:t>..</w:t>
      </w:r>
    </w:p>
    <w:p w14:paraId="5845041A" w14:textId="77777777" w:rsidR="00F236F9" w:rsidRPr="0066404E" w:rsidRDefault="00F236F9" w:rsidP="00F236F9">
      <w:pPr>
        <w:pStyle w:val="Pa0"/>
        <w:ind w:right="288"/>
        <w:jc w:val="both"/>
        <w:rPr>
          <w:color w:val="000000"/>
          <w:sz w:val="22"/>
          <w:szCs w:val="22"/>
        </w:rPr>
      </w:pPr>
    </w:p>
    <w:p w14:paraId="6ABB3C33" w14:textId="77777777" w:rsidR="00F236F9" w:rsidRPr="0066404E" w:rsidRDefault="00F236F9" w:rsidP="00F236F9">
      <w:pPr>
        <w:pStyle w:val="Pa0"/>
        <w:ind w:right="288"/>
        <w:jc w:val="both"/>
        <w:rPr>
          <w:rStyle w:val="A2"/>
          <w:b/>
          <w:bCs/>
          <w:sz w:val="22"/>
          <w:szCs w:val="22"/>
        </w:rPr>
      </w:pPr>
      <w:r w:rsidRPr="0066404E">
        <w:rPr>
          <w:color w:val="000000"/>
          <w:sz w:val="22"/>
          <w:szCs w:val="22"/>
        </w:rPr>
        <w:t>NUMBER OF GUESTS ……........................................................................</w:t>
      </w:r>
      <w:r>
        <w:rPr>
          <w:color w:val="000000"/>
          <w:sz w:val="22"/>
          <w:szCs w:val="22"/>
        </w:rPr>
        <w:t>.</w:t>
      </w:r>
    </w:p>
    <w:p w14:paraId="2C0159CE" w14:textId="77777777" w:rsidR="00F236F9" w:rsidRPr="0066404E" w:rsidRDefault="00F236F9" w:rsidP="00F236F9">
      <w:pPr>
        <w:pStyle w:val="Pa0"/>
        <w:pageBreakBefore/>
        <w:spacing w:after="120"/>
        <w:ind w:right="288"/>
        <w:jc w:val="both"/>
        <w:rPr>
          <w:rStyle w:val="A2"/>
          <w:sz w:val="22"/>
          <w:szCs w:val="22"/>
        </w:rPr>
      </w:pPr>
      <w:r w:rsidRPr="0066404E">
        <w:rPr>
          <w:rStyle w:val="A2"/>
          <w:b/>
          <w:bCs/>
          <w:sz w:val="22"/>
          <w:szCs w:val="22"/>
        </w:rPr>
        <w:lastRenderedPageBreak/>
        <w:t xml:space="preserve">DISCLAIMER </w:t>
      </w:r>
    </w:p>
    <w:p w14:paraId="4ADEEF2E" w14:textId="77777777" w:rsidR="00F236F9" w:rsidRPr="0066404E" w:rsidRDefault="00F236F9" w:rsidP="00F236F9">
      <w:pPr>
        <w:pStyle w:val="Pa0"/>
        <w:spacing w:after="120"/>
        <w:ind w:right="288"/>
        <w:jc w:val="both"/>
        <w:rPr>
          <w:rStyle w:val="A2"/>
          <w:sz w:val="22"/>
          <w:szCs w:val="22"/>
        </w:rPr>
      </w:pPr>
      <w:r w:rsidRPr="0066404E">
        <w:rPr>
          <w:rStyle w:val="A2"/>
          <w:sz w:val="22"/>
          <w:szCs w:val="22"/>
        </w:rPr>
        <w:t xml:space="preserve">Competitors agree to be bound by the World Sailing Racing Rules of Sailing, by the Notice of Race and the Sailing Instructions. Competitors agree to take </w:t>
      </w:r>
      <w:proofErr w:type="gramStart"/>
      <w:r w:rsidRPr="0066404E">
        <w:rPr>
          <w:rStyle w:val="A2"/>
          <w:sz w:val="22"/>
          <w:szCs w:val="22"/>
        </w:rPr>
        <w:t>any and all</w:t>
      </w:r>
      <w:proofErr w:type="gramEnd"/>
      <w:r w:rsidRPr="0066404E">
        <w:rPr>
          <w:rStyle w:val="A2"/>
          <w:sz w:val="22"/>
          <w:szCs w:val="22"/>
        </w:rPr>
        <w:t xml:space="preserve"> responsibility for the nautical qualities of their yacht, the rigging, the crew’s ability, and the safety equipment. Competitors also agree to take </w:t>
      </w:r>
      <w:proofErr w:type="gramStart"/>
      <w:r w:rsidRPr="0066404E">
        <w:rPr>
          <w:rStyle w:val="A2"/>
          <w:sz w:val="22"/>
          <w:szCs w:val="22"/>
        </w:rPr>
        <w:t>any and all</w:t>
      </w:r>
      <w:proofErr w:type="gramEnd"/>
      <w:r w:rsidRPr="0066404E">
        <w:rPr>
          <w:rStyle w:val="A2"/>
          <w:sz w:val="22"/>
          <w:szCs w:val="22"/>
        </w:rPr>
        <w:t xml:space="preserve"> responsibility for damages caused to third persons or their belongings, to themselves or to their belongings, ashore and at sea as a consequence of their participation in the regatta, relieving of any responsibility the Organizing Authority and all persons involved in the organization under whatever qualification and to accept full responsi</w:t>
      </w:r>
      <w:r w:rsidRPr="0066404E">
        <w:rPr>
          <w:rStyle w:val="A2"/>
          <w:sz w:val="22"/>
          <w:szCs w:val="22"/>
        </w:rPr>
        <w:softHyphen/>
        <w:t xml:space="preserve">bility for the </w:t>
      </w:r>
      <w:proofErr w:type="spellStart"/>
      <w:r w:rsidRPr="0066404E">
        <w:rPr>
          <w:rStyle w:val="A2"/>
          <w:sz w:val="22"/>
          <w:szCs w:val="22"/>
        </w:rPr>
        <w:t>behaviour</w:t>
      </w:r>
      <w:proofErr w:type="spellEnd"/>
      <w:r w:rsidRPr="0066404E">
        <w:rPr>
          <w:rStyle w:val="A2"/>
          <w:sz w:val="22"/>
          <w:szCs w:val="22"/>
        </w:rPr>
        <w:t xml:space="preserve"> and dress of the yacht’s crew, representatives and guests. </w:t>
      </w:r>
    </w:p>
    <w:p w14:paraId="658A8C27" w14:textId="77777777" w:rsidR="00F236F9" w:rsidRPr="0066404E" w:rsidRDefault="00F236F9" w:rsidP="00F236F9">
      <w:pPr>
        <w:pStyle w:val="Pa0"/>
        <w:spacing w:after="120"/>
        <w:ind w:right="288"/>
        <w:jc w:val="both"/>
        <w:rPr>
          <w:rStyle w:val="A2"/>
          <w:sz w:val="22"/>
          <w:szCs w:val="22"/>
        </w:rPr>
      </w:pPr>
      <w:r w:rsidRPr="0066404E">
        <w:rPr>
          <w:rStyle w:val="A2"/>
          <w:sz w:val="22"/>
          <w:szCs w:val="22"/>
        </w:rPr>
        <w:t xml:space="preserve">Competitors are to be acquainted with RRS Fundamental Rule </w:t>
      </w:r>
      <w:r>
        <w:rPr>
          <w:rStyle w:val="A2"/>
          <w:sz w:val="22"/>
          <w:szCs w:val="22"/>
        </w:rPr>
        <w:t>3</w:t>
      </w:r>
      <w:r w:rsidRPr="0066404E">
        <w:rPr>
          <w:rStyle w:val="A2"/>
          <w:sz w:val="22"/>
          <w:szCs w:val="22"/>
        </w:rPr>
        <w:t xml:space="preserve">: “The responsibility for a boat’s decision to participate in a race or to continue </w:t>
      </w:r>
      <w:r w:rsidRPr="0066404E">
        <w:rPr>
          <w:rStyle w:val="A2"/>
          <w:i/>
          <w:sz w:val="22"/>
          <w:szCs w:val="22"/>
        </w:rPr>
        <w:t>racing</w:t>
      </w:r>
      <w:r w:rsidRPr="0066404E">
        <w:rPr>
          <w:rStyle w:val="A2"/>
          <w:sz w:val="22"/>
          <w:szCs w:val="22"/>
        </w:rPr>
        <w:t xml:space="preserve"> is hers alone.”</w:t>
      </w:r>
    </w:p>
    <w:p w14:paraId="0F2FA936" w14:textId="77777777" w:rsidR="00F236F9" w:rsidRDefault="00F236F9" w:rsidP="00F236F9">
      <w:pPr>
        <w:pStyle w:val="Pa0"/>
        <w:ind w:right="288"/>
        <w:jc w:val="both"/>
        <w:rPr>
          <w:rStyle w:val="A2"/>
          <w:sz w:val="22"/>
          <w:szCs w:val="22"/>
        </w:rPr>
      </w:pPr>
      <w:r w:rsidRPr="0066404E">
        <w:rPr>
          <w:rStyle w:val="A2"/>
          <w:sz w:val="22"/>
          <w:szCs w:val="22"/>
        </w:rPr>
        <w:t xml:space="preserve">In any case I agree that the organizers and their agents, have no responsibility for loss of life or injury to </w:t>
      </w:r>
      <w:r>
        <w:rPr>
          <w:rStyle w:val="A2"/>
          <w:sz w:val="22"/>
          <w:szCs w:val="22"/>
        </w:rPr>
        <w:t xml:space="preserve">crew </w:t>
      </w:r>
      <w:r w:rsidRPr="0066404E">
        <w:rPr>
          <w:rStyle w:val="A2"/>
          <w:sz w:val="22"/>
          <w:szCs w:val="22"/>
        </w:rPr>
        <w:t xml:space="preserve">members or others, or for the loss or damage to any vessel or property. </w:t>
      </w:r>
      <w:proofErr w:type="gramStart"/>
      <w:r>
        <w:rPr>
          <w:rStyle w:val="A2"/>
          <w:sz w:val="22"/>
          <w:szCs w:val="22"/>
        </w:rPr>
        <w:t>In the event that</w:t>
      </w:r>
      <w:proofErr w:type="gramEnd"/>
      <w:r>
        <w:rPr>
          <w:rStyle w:val="A2"/>
          <w:sz w:val="22"/>
          <w:szCs w:val="22"/>
        </w:rPr>
        <w:t xml:space="preserve"> any crew member or his or her representative submit any claim against the organizers, I hereby indemnify the organizers against any such liability. </w:t>
      </w:r>
    </w:p>
    <w:p w14:paraId="327B2574" w14:textId="77777777" w:rsidR="00F236F9" w:rsidRPr="00905AB4" w:rsidRDefault="00F236F9" w:rsidP="00F236F9">
      <w:pPr>
        <w:pStyle w:val="Default"/>
        <w:ind w:right="288"/>
        <w:jc w:val="both"/>
      </w:pPr>
    </w:p>
    <w:p w14:paraId="3958ACC1" w14:textId="77777777" w:rsidR="00F236F9" w:rsidRDefault="00F236F9" w:rsidP="00F236F9">
      <w:pPr>
        <w:pStyle w:val="Pa0"/>
        <w:ind w:right="288"/>
        <w:jc w:val="both"/>
        <w:rPr>
          <w:rStyle w:val="A2"/>
          <w:sz w:val="22"/>
          <w:szCs w:val="22"/>
        </w:rPr>
      </w:pPr>
      <w:r w:rsidRPr="0066404E">
        <w:rPr>
          <w:rStyle w:val="A2"/>
          <w:sz w:val="22"/>
          <w:szCs w:val="22"/>
        </w:rPr>
        <w:t>Name ……………………………………………………………………………</w:t>
      </w:r>
    </w:p>
    <w:p w14:paraId="19E84B3F" w14:textId="77777777" w:rsidR="00F236F9" w:rsidRPr="0077291B" w:rsidRDefault="00F236F9" w:rsidP="00F236F9">
      <w:pPr>
        <w:pStyle w:val="Default"/>
        <w:ind w:right="288"/>
        <w:jc w:val="both"/>
      </w:pPr>
    </w:p>
    <w:p w14:paraId="7F9B6F46" w14:textId="77777777" w:rsidR="00F236F9" w:rsidRDefault="00F236F9" w:rsidP="00F236F9">
      <w:pPr>
        <w:pStyle w:val="Pa0"/>
        <w:ind w:right="288"/>
        <w:jc w:val="both"/>
        <w:rPr>
          <w:rStyle w:val="A2"/>
          <w:sz w:val="22"/>
          <w:szCs w:val="22"/>
        </w:rPr>
      </w:pPr>
      <w:r w:rsidRPr="0066404E">
        <w:rPr>
          <w:rStyle w:val="A2"/>
          <w:sz w:val="22"/>
          <w:szCs w:val="22"/>
        </w:rPr>
        <w:t>Signature ……………………………………………………………….………</w:t>
      </w:r>
    </w:p>
    <w:p w14:paraId="0908C3E6" w14:textId="77777777" w:rsidR="00F236F9" w:rsidRPr="0077291B" w:rsidRDefault="00F236F9" w:rsidP="00F236F9">
      <w:pPr>
        <w:pStyle w:val="Default"/>
        <w:ind w:right="288"/>
        <w:jc w:val="both"/>
      </w:pPr>
    </w:p>
    <w:p w14:paraId="304FFE96" w14:textId="77777777" w:rsidR="00F236F9" w:rsidRPr="0066404E" w:rsidRDefault="00F236F9" w:rsidP="00F236F9">
      <w:pPr>
        <w:pStyle w:val="Pa0"/>
        <w:ind w:right="288"/>
        <w:jc w:val="both"/>
        <w:rPr>
          <w:sz w:val="22"/>
          <w:szCs w:val="22"/>
        </w:rPr>
      </w:pPr>
      <w:r w:rsidRPr="0066404E">
        <w:rPr>
          <w:rStyle w:val="A2"/>
          <w:sz w:val="22"/>
          <w:szCs w:val="22"/>
        </w:rPr>
        <w:t>Date ………………………………………………………………...…………..</w:t>
      </w:r>
      <w:r>
        <w:rPr>
          <w:rStyle w:val="A2"/>
          <w:sz w:val="22"/>
          <w:szCs w:val="22"/>
        </w:rPr>
        <w:t>.</w:t>
      </w:r>
    </w:p>
    <w:p w14:paraId="07E68488" w14:textId="77777777" w:rsidR="00F236F9" w:rsidRPr="0066404E" w:rsidRDefault="00F236F9" w:rsidP="00F236F9">
      <w:pPr>
        <w:spacing w:after="120"/>
        <w:ind w:right="288"/>
        <w:jc w:val="both"/>
        <w:rPr>
          <w:rFonts w:ascii="Arial" w:hAnsi="Arial" w:cs="Arial"/>
        </w:rPr>
      </w:pPr>
    </w:p>
    <w:p w14:paraId="31770630" w14:textId="77777777" w:rsidR="00F236F9" w:rsidRPr="0066404E" w:rsidRDefault="00F236F9" w:rsidP="00F236F9">
      <w:pPr>
        <w:pStyle w:val="Pa0"/>
        <w:spacing w:after="120"/>
        <w:ind w:right="288"/>
        <w:jc w:val="both"/>
        <w:rPr>
          <w:rStyle w:val="A2"/>
          <w:sz w:val="22"/>
          <w:szCs w:val="22"/>
        </w:rPr>
      </w:pPr>
      <w:r w:rsidRPr="0066404E">
        <w:rPr>
          <w:rStyle w:val="A2"/>
          <w:b/>
          <w:bCs/>
          <w:sz w:val="22"/>
          <w:szCs w:val="22"/>
        </w:rPr>
        <w:t xml:space="preserve">PHOTOGRAPHS </w:t>
      </w:r>
      <w:r>
        <w:rPr>
          <w:rStyle w:val="A2"/>
          <w:b/>
          <w:bCs/>
          <w:sz w:val="22"/>
          <w:szCs w:val="22"/>
        </w:rPr>
        <w:t>&amp;</w:t>
      </w:r>
      <w:r w:rsidRPr="0066404E">
        <w:rPr>
          <w:rStyle w:val="A2"/>
          <w:b/>
          <w:bCs/>
          <w:sz w:val="22"/>
          <w:szCs w:val="22"/>
        </w:rPr>
        <w:t xml:space="preserve"> TV RIGHTS </w:t>
      </w:r>
    </w:p>
    <w:p w14:paraId="3E351C6E" w14:textId="77777777" w:rsidR="00F236F9" w:rsidRDefault="00F236F9" w:rsidP="00F236F9">
      <w:pPr>
        <w:pStyle w:val="Pa0"/>
        <w:spacing w:after="120"/>
        <w:ind w:right="288"/>
        <w:jc w:val="both"/>
        <w:rPr>
          <w:rStyle w:val="A2"/>
          <w:sz w:val="22"/>
          <w:szCs w:val="22"/>
        </w:rPr>
      </w:pPr>
      <w:r w:rsidRPr="0066404E">
        <w:rPr>
          <w:rStyle w:val="A2"/>
          <w:sz w:val="22"/>
          <w:szCs w:val="22"/>
        </w:rPr>
        <w:t xml:space="preserve">Competitors hereby grant the Organizing Authority, the unrestricted right and permission to use the name and the text, photograph or video footage of either themselves or the yacht they are sailing during the event, to be published or broadcast in any media whatsoever (including but not limited to Press and TV advertisements or Internet), for either editorial or advertising purposes or to be used in press information, in this respect, competitor’s name and biographical material may also be used or reproduced in any way known. </w:t>
      </w:r>
    </w:p>
    <w:p w14:paraId="16907C42" w14:textId="77777777" w:rsidR="00F236F9" w:rsidRDefault="00F236F9" w:rsidP="00F236F9">
      <w:pPr>
        <w:tabs>
          <w:tab w:val="left" w:pos="540"/>
        </w:tabs>
        <w:spacing w:after="120" w:line="2" w:lineRule="atLeast"/>
        <w:ind w:right="288"/>
        <w:jc w:val="both"/>
        <w:rPr>
          <w:rFonts w:ascii="Arial" w:eastAsia="Calibri" w:hAnsi="Arial" w:cs="Arial"/>
          <w:b/>
        </w:rPr>
      </w:pPr>
    </w:p>
    <w:p w14:paraId="3FFBB0B7" w14:textId="77777777" w:rsidR="00F236F9" w:rsidRPr="00125846" w:rsidRDefault="00F236F9" w:rsidP="00F236F9">
      <w:pPr>
        <w:tabs>
          <w:tab w:val="left" w:pos="540"/>
        </w:tabs>
        <w:spacing w:after="120" w:line="2" w:lineRule="atLeast"/>
        <w:ind w:right="288"/>
        <w:jc w:val="both"/>
        <w:rPr>
          <w:rFonts w:ascii="Arial" w:eastAsia="Calibri" w:hAnsi="Arial" w:cs="Arial"/>
          <w:b/>
        </w:rPr>
      </w:pPr>
      <w:r w:rsidRPr="00125846">
        <w:rPr>
          <w:rFonts w:ascii="Arial" w:eastAsia="Calibri" w:hAnsi="Arial" w:cs="Arial"/>
          <w:b/>
        </w:rPr>
        <w:t>INSURANCE</w:t>
      </w:r>
    </w:p>
    <w:p w14:paraId="35B733EC" w14:textId="77777777" w:rsidR="00F236F9" w:rsidRDefault="00F236F9" w:rsidP="00F236F9">
      <w:pPr>
        <w:tabs>
          <w:tab w:val="left" w:pos="0"/>
        </w:tabs>
        <w:spacing w:after="0" w:line="2" w:lineRule="atLeast"/>
        <w:ind w:right="288"/>
        <w:jc w:val="both"/>
        <w:rPr>
          <w:rFonts w:ascii="Arial" w:eastAsia="Calibri" w:hAnsi="Arial" w:cs="Arial"/>
        </w:rPr>
      </w:pPr>
      <w:r w:rsidRPr="00244CF2">
        <w:rPr>
          <w:rFonts w:ascii="Arial" w:eastAsia="Calibri" w:hAnsi="Arial" w:cs="Arial"/>
        </w:rPr>
        <w:t xml:space="preserve">Each yacht shall be adequately insured. It is the responsibility of each </w:t>
      </w:r>
      <w:r>
        <w:rPr>
          <w:rFonts w:ascii="Arial" w:eastAsia="Calibri" w:hAnsi="Arial" w:cs="Arial"/>
        </w:rPr>
        <w:t>y</w:t>
      </w:r>
      <w:r w:rsidRPr="00244CF2">
        <w:rPr>
          <w:rFonts w:ascii="Arial" w:eastAsia="Calibri" w:hAnsi="Arial" w:cs="Arial"/>
        </w:rPr>
        <w:t>acht</w:t>
      </w:r>
      <w:r>
        <w:rPr>
          <w:rFonts w:ascii="Arial" w:eastAsia="Calibri" w:hAnsi="Arial" w:cs="Arial"/>
        </w:rPr>
        <w:t>’s</w:t>
      </w:r>
      <w:r w:rsidRPr="00244CF2">
        <w:rPr>
          <w:rFonts w:ascii="Arial" w:eastAsia="Calibri" w:hAnsi="Arial" w:cs="Arial"/>
        </w:rPr>
        <w:t xml:space="preserve"> Captain and</w:t>
      </w:r>
      <w:r>
        <w:rPr>
          <w:rFonts w:ascii="Arial" w:eastAsia="Calibri" w:hAnsi="Arial" w:cs="Arial"/>
        </w:rPr>
        <w:t xml:space="preserve"> O</w:t>
      </w:r>
      <w:r w:rsidRPr="00244CF2">
        <w:rPr>
          <w:rFonts w:ascii="Arial" w:eastAsia="Calibri" w:hAnsi="Arial" w:cs="Arial"/>
        </w:rPr>
        <w:t xml:space="preserve">wner to certify that all crew and guests aboard are properly insured against all liabilities and </w:t>
      </w:r>
    </w:p>
    <w:p w14:paraId="504FBD99" w14:textId="77777777" w:rsidR="00F236F9" w:rsidRDefault="00F236F9" w:rsidP="00F236F9">
      <w:pPr>
        <w:tabs>
          <w:tab w:val="left" w:pos="540"/>
        </w:tabs>
        <w:spacing w:after="0" w:line="2" w:lineRule="atLeast"/>
        <w:ind w:left="540" w:right="288" w:hanging="540"/>
        <w:jc w:val="both"/>
        <w:rPr>
          <w:rFonts w:ascii="Arial" w:eastAsia="Calibri" w:hAnsi="Arial" w:cs="Arial"/>
        </w:rPr>
      </w:pPr>
      <w:r w:rsidRPr="00244CF2">
        <w:rPr>
          <w:rFonts w:ascii="Arial" w:eastAsia="Calibri" w:hAnsi="Arial" w:cs="Arial"/>
        </w:rPr>
        <w:t>injuries incurred for the duration of the regatta.</w:t>
      </w:r>
    </w:p>
    <w:p w14:paraId="1E2980C2" w14:textId="77777777" w:rsidR="00F236F9" w:rsidRPr="00244CF2" w:rsidRDefault="00F236F9" w:rsidP="00F236F9">
      <w:pPr>
        <w:tabs>
          <w:tab w:val="left" w:pos="540"/>
        </w:tabs>
        <w:spacing w:after="0" w:line="2" w:lineRule="atLeast"/>
        <w:ind w:left="540" w:right="288" w:hanging="540"/>
        <w:jc w:val="both"/>
        <w:rPr>
          <w:rFonts w:ascii="Arial" w:eastAsia="Calibri" w:hAnsi="Arial" w:cs="Arial"/>
        </w:rPr>
      </w:pPr>
    </w:p>
    <w:p w14:paraId="393D54B7" w14:textId="77777777" w:rsidR="00F236F9" w:rsidRDefault="00F236F9" w:rsidP="00F236F9">
      <w:pPr>
        <w:pStyle w:val="Pa0"/>
        <w:ind w:right="288"/>
        <w:jc w:val="both"/>
        <w:rPr>
          <w:rStyle w:val="A2"/>
          <w:b/>
          <w:sz w:val="22"/>
          <w:szCs w:val="22"/>
        </w:rPr>
      </w:pPr>
    </w:p>
    <w:p w14:paraId="00E7B9D7" w14:textId="77777777" w:rsidR="00F236F9" w:rsidRDefault="00F236F9" w:rsidP="00F236F9">
      <w:pPr>
        <w:pStyle w:val="Pa0"/>
        <w:ind w:right="288"/>
        <w:jc w:val="both"/>
        <w:rPr>
          <w:rStyle w:val="A2"/>
          <w:b/>
          <w:sz w:val="22"/>
          <w:szCs w:val="22"/>
        </w:rPr>
      </w:pPr>
      <w:r w:rsidRPr="0066404E">
        <w:rPr>
          <w:rStyle w:val="A2"/>
          <w:b/>
          <w:sz w:val="22"/>
          <w:szCs w:val="22"/>
        </w:rPr>
        <w:t>I HAVE CAREFULLY READ THIS AGREEMENT AND FULLY UNDERSTAND ITS CONTENTS.  I AM AWARE THAT THIS IS A RELEASE OF LIABILITY AND WAIVER OF CLAIMS AND SIGN IT OF MY FREE WILL</w:t>
      </w:r>
    </w:p>
    <w:p w14:paraId="54D119E9" w14:textId="77777777" w:rsidR="00F236F9" w:rsidRPr="0089471E" w:rsidRDefault="00F236F9" w:rsidP="00F236F9">
      <w:pPr>
        <w:pStyle w:val="Default"/>
        <w:ind w:right="288"/>
        <w:jc w:val="both"/>
      </w:pPr>
    </w:p>
    <w:p w14:paraId="74DBF14F" w14:textId="77777777" w:rsidR="00F236F9" w:rsidRPr="0089471E" w:rsidRDefault="00F236F9" w:rsidP="00F236F9">
      <w:pPr>
        <w:pStyle w:val="Default"/>
        <w:ind w:right="288"/>
        <w:jc w:val="both"/>
        <w:rPr>
          <w:b/>
          <w:bCs/>
          <w:sz w:val="22"/>
          <w:szCs w:val="22"/>
        </w:rPr>
      </w:pPr>
      <w:r w:rsidRPr="0089471E">
        <w:rPr>
          <w:b/>
          <w:bCs/>
          <w:sz w:val="22"/>
          <w:szCs w:val="22"/>
        </w:rPr>
        <w:t xml:space="preserve">ON BEHALF OF MYSELF AND ALL CREW MEMBERS </w:t>
      </w:r>
      <w:r>
        <w:rPr>
          <w:b/>
          <w:bCs/>
          <w:sz w:val="22"/>
          <w:szCs w:val="22"/>
        </w:rPr>
        <w:t>AND</w:t>
      </w:r>
      <w:r w:rsidRPr="0089471E">
        <w:rPr>
          <w:b/>
          <w:bCs/>
          <w:sz w:val="22"/>
          <w:szCs w:val="22"/>
        </w:rPr>
        <w:t xml:space="preserve"> GUEST</w:t>
      </w:r>
      <w:r>
        <w:rPr>
          <w:b/>
          <w:bCs/>
          <w:sz w:val="22"/>
          <w:szCs w:val="22"/>
        </w:rPr>
        <w:t>S</w:t>
      </w:r>
      <w:r w:rsidRPr="0089471E">
        <w:rPr>
          <w:b/>
          <w:bCs/>
          <w:sz w:val="22"/>
          <w:szCs w:val="22"/>
        </w:rPr>
        <w:t xml:space="preserve"> ABOARD THE YACHT</w:t>
      </w:r>
      <w:r>
        <w:rPr>
          <w:b/>
          <w:bCs/>
          <w:sz w:val="22"/>
          <w:szCs w:val="22"/>
        </w:rPr>
        <w:t>:</w:t>
      </w:r>
    </w:p>
    <w:p w14:paraId="34C55E0F" w14:textId="77777777" w:rsidR="00F236F9" w:rsidRPr="0089471E" w:rsidRDefault="00F236F9" w:rsidP="00F236F9">
      <w:pPr>
        <w:pStyle w:val="Default"/>
        <w:ind w:right="288"/>
        <w:jc w:val="both"/>
        <w:rPr>
          <w:b/>
          <w:bCs/>
        </w:rPr>
      </w:pPr>
    </w:p>
    <w:p w14:paraId="12B630C1" w14:textId="77777777" w:rsidR="00F236F9" w:rsidRDefault="00F236F9" w:rsidP="00F236F9">
      <w:pPr>
        <w:pStyle w:val="Pa0"/>
        <w:ind w:right="288"/>
        <w:jc w:val="both"/>
        <w:rPr>
          <w:rStyle w:val="A2"/>
          <w:sz w:val="22"/>
          <w:szCs w:val="22"/>
        </w:rPr>
      </w:pPr>
      <w:r w:rsidRPr="0066404E">
        <w:rPr>
          <w:rStyle w:val="A2"/>
          <w:sz w:val="22"/>
          <w:szCs w:val="22"/>
        </w:rPr>
        <w:t>Signed Owner/Charterer …………….…………….…</w:t>
      </w:r>
      <w:r>
        <w:rPr>
          <w:rStyle w:val="A2"/>
          <w:sz w:val="22"/>
          <w:szCs w:val="22"/>
        </w:rPr>
        <w:t>.</w:t>
      </w:r>
      <w:r w:rsidRPr="0066404E">
        <w:rPr>
          <w:rStyle w:val="A2"/>
          <w:sz w:val="22"/>
          <w:szCs w:val="22"/>
        </w:rPr>
        <w:t>……………………</w:t>
      </w:r>
      <w:r>
        <w:rPr>
          <w:rStyle w:val="A2"/>
          <w:sz w:val="22"/>
          <w:szCs w:val="22"/>
        </w:rPr>
        <w:t>.</w:t>
      </w:r>
    </w:p>
    <w:p w14:paraId="727924A4" w14:textId="77777777" w:rsidR="00F236F9" w:rsidRPr="0077291B" w:rsidRDefault="00F236F9" w:rsidP="00F236F9">
      <w:pPr>
        <w:pStyle w:val="Default"/>
        <w:ind w:right="288"/>
        <w:jc w:val="both"/>
      </w:pPr>
    </w:p>
    <w:p w14:paraId="2C7FA130" w14:textId="77777777" w:rsidR="00F236F9" w:rsidRPr="0066404E" w:rsidRDefault="00F236F9" w:rsidP="00F236F9">
      <w:pPr>
        <w:pStyle w:val="Pa0"/>
        <w:ind w:right="288"/>
        <w:jc w:val="both"/>
        <w:rPr>
          <w:sz w:val="22"/>
          <w:szCs w:val="22"/>
        </w:rPr>
      </w:pPr>
      <w:r w:rsidRPr="0066404E">
        <w:rPr>
          <w:rStyle w:val="A2"/>
          <w:sz w:val="22"/>
          <w:szCs w:val="22"/>
        </w:rPr>
        <w:t>Date: …………….………………………….………………………………</w:t>
      </w:r>
      <w:r>
        <w:rPr>
          <w:rStyle w:val="A2"/>
          <w:sz w:val="22"/>
          <w:szCs w:val="22"/>
        </w:rPr>
        <w:t>…</w:t>
      </w:r>
    </w:p>
    <w:p w14:paraId="375780C9" w14:textId="77777777" w:rsidR="00F236F9" w:rsidRPr="0066404E" w:rsidRDefault="00F236F9" w:rsidP="00F236F9">
      <w:pPr>
        <w:tabs>
          <w:tab w:val="left" w:pos="540"/>
        </w:tabs>
        <w:spacing w:after="120" w:line="100" w:lineRule="atLeast"/>
        <w:ind w:right="288"/>
        <w:jc w:val="both"/>
        <w:rPr>
          <w:rFonts w:ascii="Arial" w:eastAsia="Arial" w:hAnsi="Arial" w:cs="Arial"/>
        </w:rPr>
      </w:pPr>
      <w:r w:rsidRPr="0066404E">
        <w:rPr>
          <w:rFonts w:ascii="Arial" w:eastAsia="Arial" w:hAnsi="Arial" w:cs="Arial"/>
          <w:b/>
        </w:rPr>
        <w:lastRenderedPageBreak/>
        <w:t>FEES</w:t>
      </w:r>
    </w:p>
    <w:p w14:paraId="32F46A66" w14:textId="77777777" w:rsidR="00F236F9" w:rsidRDefault="00F236F9" w:rsidP="00F236F9">
      <w:pPr>
        <w:tabs>
          <w:tab w:val="left" w:pos="540"/>
        </w:tabs>
        <w:spacing w:after="120" w:line="100" w:lineRule="atLeast"/>
        <w:ind w:right="288"/>
        <w:jc w:val="both"/>
        <w:rPr>
          <w:rFonts w:ascii="Arial" w:hAnsi="Arial" w:cs="Arial"/>
          <w:color w:val="222222"/>
          <w:shd w:val="clear" w:color="auto" w:fill="FFFFFF"/>
        </w:rPr>
      </w:pPr>
      <w:r>
        <w:rPr>
          <w:rFonts w:ascii="Arial" w:hAnsi="Arial" w:cs="Arial"/>
          <w:color w:val="222222"/>
          <w:shd w:val="clear" w:color="auto" w:fill="FFFFFF"/>
        </w:rPr>
        <w:t xml:space="preserve">The entry fee for SYRA members is US $9,000 + an ABSAR donation of US $500 + US$ 75, a total of </w:t>
      </w:r>
      <w:proofErr w:type="gramStart"/>
      <w:r>
        <w:rPr>
          <w:rFonts w:ascii="Arial" w:hAnsi="Arial" w:cs="Arial"/>
          <w:color w:val="222222"/>
          <w:shd w:val="clear" w:color="auto" w:fill="FFFFFF"/>
        </w:rPr>
        <w:t>US $9,575</w:t>
      </w:r>
      <w:proofErr w:type="gramEnd"/>
    </w:p>
    <w:p w14:paraId="2A1008B6" w14:textId="77777777" w:rsidR="00F236F9" w:rsidRPr="00A22A08" w:rsidRDefault="00F236F9" w:rsidP="00F236F9">
      <w:pPr>
        <w:tabs>
          <w:tab w:val="left" w:pos="540"/>
        </w:tabs>
        <w:spacing w:after="120" w:line="100" w:lineRule="atLeast"/>
        <w:ind w:right="288"/>
        <w:jc w:val="both"/>
        <w:rPr>
          <w:rFonts w:ascii="Arial" w:hAnsi="Arial" w:cs="Arial"/>
          <w:bCs/>
          <w:lang w:val="en-GB"/>
        </w:rPr>
      </w:pPr>
      <w:r w:rsidRPr="00A22A08">
        <w:rPr>
          <w:rFonts w:ascii="Arial" w:eastAsia="Calibri" w:hAnsi="Arial" w:cs="Arial"/>
        </w:rPr>
        <w:t>P</w:t>
      </w:r>
      <w:proofErr w:type="spellStart"/>
      <w:r w:rsidRPr="00A22A08">
        <w:rPr>
          <w:rFonts w:ascii="Arial" w:hAnsi="Arial" w:cs="Arial"/>
          <w:bCs/>
          <w:lang w:val="en-GB"/>
        </w:rPr>
        <w:t>ayment</w:t>
      </w:r>
      <w:proofErr w:type="spellEnd"/>
      <w:r w:rsidRPr="00A22A08">
        <w:rPr>
          <w:rFonts w:ascii="Arial" w:hAnsi="Arial" w:cs="Arial"/>
          <w:bCs/>
          <w:lang w:val="en-GB"/>
        </w:rPr>
        <w:t xml:space="preserve"> may be made by either credit card or bank transfer at: </w:t>
      </w:r>
      <w:hyperlink r:id="rId7" w:history="1">
        <w:r w:rsidRPr="00A366F5">
          <w:rPr>
            <w:rStyle w:val="Hyperlink"/>
            <w:rFonts w:ascii="Arial" w:hAnsi="Arial" w:cs="Arial"/>
            <w:b/>
            <w:bCs/>
            <w:color w:val="2F5496" w:themeColor="accent1" w:themeShade="BF"/>
            <w:lang w:val="en-GB"/>
          </w:rPr>
          <w:t>ECAB W</w:t>
        </w:r>
        <w:r w:rsidRPr="00A366F5">
          <w:rPr>
            <w:rStyle w:val="Hyperlink"/>
            <w:rFonts w:ascii="Arial" w:hAnsi="Arial" w:cs="Arial"/>
            <w:b/>
            <w:bCs/>
            <w:color w:val="2F5496" w:themeColor="accent1" w:themeShade="BF"/>
            <w:lang w:val="en-GB"/>
          </w:rPr>
          <w:t>i</w:t>
        </w:r>
        <w:r w:rsidRPr="00A366F5">
          <w:rPr>
            <w:rStyle w:val="Hyperlink"/>
            <w:rFonts w:ascii="Arial" w:hAnsi="Arial" w:cs="Arial"/>
            <w:b/>
            <w:bCs/>
            <w:color w:val="2F5496" w:themeColor="accent1" w:themeShade="BF"/>
            <w:lang w:val="en-GB"/>
          </w:rPr>
          <w:t>re Instructions</w:t>
        </w:r>
      </w:hyperlink>
    </w:p>
    <w:p w14:paraId="442B00C3" w14:textId="77777777" w:rsidR="00F236F9" w:rsidRPr="0066404E" w:rsidRDefault="00F236F9" w:rsidP="00F236F9">
      <w:pPr>
        <w:tabs>
          <w:tab w:val="left" w:pos="540"/>
        </w:tabs>
        <w:spacing w:after="120" w:line="100" w:lineRule="atLeast"/>
        <w:ind w:left="540" w:right="288" w:hanging="540"/>
        <w:jc w:val="both"/>
        <w:rPr>
          <w:rFonts w:ascii="Arial" w:hAnsi="Arial" w:cs="Arial"/>
          <w:bCs/>
          <w:iCs/>
          <w:lang w:val="en-GB"/>
        </w:rPr>
      </w:pPr>
      <w:r w:rsidRPr="0066404E">
        <w:rPr>
          <w:rFonts w:ascii="Arial" w:hAnsi="Arial" w:cs="Arial"/>
          <w:bCs/>
          <w:iCs/>
          <w:lang w:val="en-GB"/>
        </w:rPr>
        <w:t xml:space="preserve">Beneficiary: </w:t>
      </w:r>
      <w:r w:rsidRPr="00A366F5">
        <w:rPr>
          <w:rFonts w:ascii="Arial" w:hAnsi="Arial" w:cs="Arial"/>
          <w:b/>
          <w:iCs/>
          <w:color w:val="2F5496" w:themeColor="accent1" w:themeShade="BF"/>
          <w:lang w:val="en-GB"/>
        </w:rPr>
        <w:t>SUPER YACHT CHALLENGE ANU LTD</w:t>
      </w:r>
    </w:p>
    <w:p w14:paraId="40C92017" w14:textId="77777777" w:rsidR="00F236F9" w:rsidRPr="00682274" w:rsidRDefault="00F236F9" w:rsidP="00F236F9">
      <w:pPr>
        <w:tabs>
          <w:tab w:val="left" w:pos="540"/>
        </w:tabs>
        <w:spacing w:after="120" w:line="100" w:lineRule="atLeast"/>
        <w:ind w:left="540" w:right="288" w:hanging="540"/>
        <w:jc w:val="both"/>
        <w:rPr>
          <w:rFonts w:ascii="Arial" w:hAnsi="Arial" w:cs="Arial"/>
          <w:b/>
          <w:color w:val="2F5496" w:themeColor="accent1" w:themeShade="BF"/>
        </w:rPr>
      </w:pPr>
      <w:r w:rsidRPr="00682274">
        <w:rPr>
          <w:rFonts w:ascii="Arial" w:hAnsi="Arial" w:cs="Arial"/>
          <w:b/>
          <w:iCs/>
          <w:color w:val="2F5496" w:themeColor="accent1" w:themeShade="BF"/>
          <w:lang w:val="en-GB"/>
        </w:rPr>
        <w:t>Account no: 122000067</w:t>
      </w:r>
    </w:p>
    <w:p w14:paraId="7EE0F7BB" w14:textId="77777777" w:rsidR="00F236F9" w:rsidRPr="0066404E" w:rsidRDefault="00F236F9" w:rsidP="00F236F9">
      <w:pPr>
        <w:pStyle w:val="Pa0"/>
        <w:spacing w:after="120"/>
        <w:ind w:right="288"/>
        <w:jc w:val="both"/>
        <w:rPr>
          <w:sz w:val="22"/>
          <w:szCs w:val="22"/>
        </w:rPr>
      </w:pPr>
    </w:p>
    <w:p w14:paraId="178CB7EC" w14:textId="77777777" w:rsidR="00F236F9" w:rsidRPr="0066404E" w:rsidRDefault="00F236F9" w:rsidP="00F236F9">
      <w:pPr>
        <w:pStyle w:val="Pa0"/>
        <w:spacing w:after="120"/>
        <w:ind w:right="288"/>
        <w:jc w:val="both"/>
        <w:rPr>
          <w:sz w:val="22"/>
          <w:szCs w:val="22"/>
        </w:rPr>
      </w:pPr>
      <w:r w:rsidRPr="0066404E">
        <w:rPr>
          <w:rStyle w:val="A2"/>
          <w:b/>
          <w:bCs/>
          <w:sz w:val="22"/>
          <w:szCs w:val="22"/>
        </w:rPr>
        <w:t xml:space="preserve">CREDIT CARD PAYMENT:  </w:t>
      </w:r>
      <w:r w:rsidRPr="0066404E">
        <w:rPr>
          <w:rStyle w:val="A2"/>
          <w:sz w:val="22"/>
          <w:szCs w:val="22"/>
        </w:rPr>
        <w:t xml:space="preserve">VISA </w:t>
      </w:r>
      <w:proofErr w:type="gramStart"/>
      <w:r w:rsidRPr="0066404E">
        <w:rPr>
          <w:rStyle w:val="A2"/>
          <w:sz w:val="22"/>
          <w:szCs w:val="22"/>
        </w:rPr>
        <w:t>( )</w:t>
      </w:r>
      <w:proofErr w:type="gramEnd"/>
      <w:r w:rsidRPr="0066404E">
        <w:rPr>
          <w:rStyle w:val="A2"/>
          <w:sz w:val="22"/>
          <w:szCs w:val="22"/>
        </w:rPr>
        <w:t xml:space="preserve"> MASTERCARD ( ) </w:t>
      </w:r>
    </w:p>
    <w:p w14:paraId="0C789D4C" w14:textId="77777777" w:rsidR="00F236F9" w:rsidRPr="0066404E" w:rsidRDefault="00F236F9" w:rsidP="00F236F9">
      <w:pPr>
        <w:pStyle w:val="Pa0"/>
        <w:spacing w:after="120"/>
        <w:ind w:right="288"/>
        <w:jc w:val="both"/>
        <w:rPr>
          <w:sz w:val="22"/>
          <w:szCs w:val="22"/>
        </w:rPr>
      </w:pPr>
      <w:r w:rsidRPr="0066404E">
        <w:rPr>
          <w:rStyle w:val="A2"/>
          <w:sz w:val="22"/>
          <w:szCs w:val="22"/>
        </w:rPr>
        <w:t>Card Number …………………………………………….……………………</w:t>
      </w:r>
    </w:p>
    <w:p w14:paraId="0A3727CE" w14:textId="77777777" w:rsidR="00F236F9" w:rsidRPr="0066404E" w:rsidRDefault="00F236F9" w:rsidP="00F236F9">
      <w:pPr>
        <w:pStyle w:val="Pa0"/>
        <w:spacing w:after="120"/>
        <w:ind w:right="288"/>
        <w:jc w:val="both"/>
        <w:rPr>
          <w:sz w:val="22"/>
          <w:szCs w:val="22"/>
        </w:rPr>
      </w:pPr>
      <w:r w:rsidRPr="0066404E">
        <w:rPr>
          <w:rStyle w:val="A2"/>
          <w:sz w:val="22"/>
          <w:szCs w:val="22"/>
        </w:rPr>
        <w:t>Expiry Date ……………………………………………………………………</w:t>
      </w:r>
    </w:p>
    <w:p w14:paraId="00FED059" w14:textId="77777777" w:rsidR="00F236F9" w:rsidRPr="0066404E" w:rsidRDefault="00F236F9" w:rsidP="00F236F9">
      <w:pPr>
        <w:pStyle w:val="Pa0"/>
        <w:spacing w:after="120"/>
        <w:ind w:right="288"/>
        <w:jc w:val="both"/>
        <w:rPr>
          <w:sz w:val="22"/>
          <w:szCs w:val="22"/>
        </w:rPr>
      </w:pPr>
      <w:r w:rsidRPr="0066404E">
        <w:rPr>
          <w:rStyle w:val="A2"/>
          <w:sz w:val="22"/>
          <w:szCs w:val="22"/>
        </w:rPr>
        <w:t>Cardholder’s Name …………………….……………….……………………</w:t>
      </w:r>
    </w:p>
    <w:p w14:paraId="4A8B96E3" w14:textId="77777777" w:rsidR="00F236F9" w:rsidRPr="0066404E" w:rsidRDefault="00F236F9" w:rsidP="00F236F9">
      <w:pPr>
        <w:pStyle w:val="Pa0"/>
        <w:spacing w:after="120"/>
        <w:ind w:right="288"/>
        <w:jc w:val="both"/>
        <w:rPr>
          <w:sz w:val="22"/>
          <w:szCs w:val="22"/>
        </w:rPr>
      </w:pPr>
      <w:r w:rsidRPr="0066404E">
        <w:rPr>
          <w:rStyle w:val="A2"/>
          <w:sz w:val="22"/>
          <w:szCs w:val="22"/>
        </w:rPr>
        <w:t>Contact no. of cardholder ………………………….…………</w:t>
      </w:r>
      <w:r>
        <w:rPr>
          <w:rStyle w:val="A2"/>
          <w:sz w:val="22"/>
          <w:szCs w:val="22"/>
        </w:rPr>
        <w:t>.</w:t>
      </w:r>
      <w:r w:rsidRPr="0066404E">
        <w:rPr>
          <w:rStyle w:val="A2"/>
          <w:sz w:val="22"/>
          <w:szCs w:val="22"/>
        </w:rPr>
        <w:t>……</w:t>
      </w:r>
      <w:r>
        <w:rPr>
          <w:rStyle w:val="A2"/>
          <w:sz w:val="22"/>
          <w:szCs w:val="22"/>
        </w:rPr>
        <w:t>.</w:t>
      </w:r>
      <w:r w:rsidRPr="0066404E">
        <w:rPr>
          <w:rStyle w:val="A2"/>
          <w:sz w:val="22"/>
          <w:szCs w:val="22"/>
        </w:rPr>
        <w:t>………</w:t>
      </w:r>
    </w:p>
    <w:p w14:paraId="682850EA" w14:textId="77777777" w:rsidR="00F236F9" w:rsidRPr="0066404E" w:rsidRDefault="00F236F9" w:rsidP="00F236F9">
      <w:pPr>
        <w:spacing w:after="120"/>
        <w:ind w:right="288"/>
        <w:jc w:val="both"/>
        <w:rPr>
          <w:rFonts w:ascii="Arial" w:hAnsi="Arial" w:cs="Arial"/>
        </w:rPr>
      </w:pPr>
    </w:p>
    <w:p w14:paraId="6DB50D20" w14:textId="77777777" w:rsidR="00F236F9" w:rsidRPr="00905AB4" w:rsidRDefault="00F236F9" w:rsidP="00F236F9">
      <w:pPr>
        <w:spacing w:after="120"/>
        <w:ind w:right="288"/>
        <w:jc w:val="both"/>
        <w:rPr>
          <w:rFonts w:ascii="Arial" w:hAnsi="Arial" w:cs="Arial"/>
          <w:bCs/>
          <w:iCs/>
          <w:lang w:val="en-GB"/>
        </w:rPr>
      </w:pPr>
      <w:r w:rsidRPr="00905AB4">
        <w:rPr>
          <w:rStyle w:val="A2"/>
          <w:rFonts w:ascii="Arial" w:hAnsi="Arial" w:cs="Arial"/>
          <w:b/>
        </w:rPr>
        <w:t xml:space="preserve">ENTRY FEE ENCLOSED: </w:t>
      </w:r>
      <w:r w:rsidRPr="00905AB4">
        <w:rPr>
          <w:rStyle w:val="A2"/>
          <w:rFonts w:ascii="Arial" w:hAnsi="Arial" w:cs="Arial"/>
        </w:rPr>
        <w:t xml:space="preserve"> YES </w:t>
      </w:r>
      <w:proofErr w:type="gramStart"/>
      <w:r w:rsidRPr="00905AB4">
        <w:rPr>
          <w:rStyle w:val="A2"/>
          <w:rFonts w:ascii="Arial" w:hAnsi="Arial" w:cs="Arial"/>
        </w:rPr>
        <w:t>( )</w:t>
      </w:r>
      <w:proofErr w:type="gramEnd"/>
      <w:r w:rsidRPr="00905AB4">
        <w:rPr>
          <w:rStyle w:val="A2"/>
          <w:rFonts w:ascii="Arial" w:hAnsi="Arial" w:cs="Arial"/>
        </w:rPr>
        <w:t xml:space="preserve"> NO ( )</w:t>
      </w:r>
    </w:p>
    <w:p w14:paraId="55C588F3" w14:textId="77777777" w:rsidR="00F236F9" w:rsidRPr="0066404E" w:rsidRDefault="00F236F9" w:rsidP="00F236F9">
      <w:pPr>
        <w:tabs>
          <w:tab w:val="left" w:pos="540"/>
        </w:tabs>
        <w:spacing w:after="120" w:line="100" w:lineRule="atLeast"/>
        <w:ind w:left="540" w:right="288" w:hanging="540"/>
        <w:jc w:val="both"/>
        <w:rPr>
          <w:rFonts w:ascii="Arial" w:hAnsi="Arial" w:cs="Arial"/>
          <w:bCs/>
          <w:iCs/>
          <w:lang w:val="en-GB"/>
        </w:rPr>
      </w:pPr>
      <w:r w:rsidRPr="0066404E">
        <w:rPr>
          <w:rFonts w:ascii="Arial" w:hAnsi="Arial" w:cs="Arial"/>
          <w:bCs/>
          <w:iCs/>
          <w:lang w:val="en-GB"/>
        </w:rPr>
        <w:t>Entry will only be confirmed on receipt of a complete entry form and full payment.</w:t>
      </w:r>
    </w:p>
    <w:p w14:paraId="1623A394" w14:textId="77777777" w:rsidR="00F236F9" w:rsidRDefault="00F236F9" w:rsidP="00F236F9">
      <w:pPr>
        <w:tabs>
          <w:tab w:val="left" w:pos="540"/>
        </w:tabs>
        <w:spacing w:after="0" w:line="2" w:lineRule="atLeast"/>
        <w:ind w:right="288"/>
        <w:jc w:val="both"/>
        <w:rPr>
          <w:rFonts w:ascii="Arial" w:eastAsia="Calibri" w:hAnsi="Arial" w:cs="Arial"/>
        </w:rPr>
      </w:pPr>
    </w:p>
    <w:p w14:paraId="70471B50" w14:textId="77F3B85D" w:rsidR="00F236F9" w:rsidRPr="00123418" w:rsidRDefault="00E87030" w:rsidP="00E87030">
      <w:pPr>
        <w:tabs>
          <w:tab w:val="left" w:pos="540"/>
        </w:tabs>
        <w:spacing w:after="0" w:line="2" w:lineRule="atLeast"/>
        <w:ind w:right="288"/>
        <w:jc w:val="center"/>
        <w:rPr>
          <w:rFonts w:ascii="Arial" w:eastAsia="Calibri" w:hAnsi="Arial" w:cs="Arial"/>
        </w:rPr>
      </w:pPr>
      <w:r>
        <w:rPr>
          <w:rFonts w:ascii="Arial" w:eastAsia="Calibri" w:hAnsi="Arial" w:cs="Arial"/>
        </w:rPr>
        <w:t>-ENDS-</w:t>
      </w:r>
    </w:p>
    <w:p w14:paraId="72EFAEE4" w14:textId="77777777" w:rsidR="00F236F9" w:rsidRPr="00123418" w:rsidRDefault="00F236F9" w:rsidP="00F236F9">
      <w:pPr>
        <w:spacing w:after="0"/>
        <w:ind w:right="288"/>
        <w:jc w:val="both"/>
        <w:rPr>
          <w:rFonts w:ascii="Arial" w:hAnsi="Arial" w:cs="Arial"/>
        </w:rPr>
      </w:pPr>
    </w:p>
    <w:p w14:paraId="79275EEE" w14:textId="77777777" w:rsidR="000757E4" w:rsidRDefault="000757E4"/>
    <w:sectPr w:rsidR="000757E4" w:rsidSect="001202D6">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22945" w14:textId="77777777" w:rsidR="006219AC" w:rsidRDefault="006219AC" w:rsidP="00F236F9">
      <w:pPr>
        <w:spacing w:after="0" w:line="240" w:lineRule="auto"/>
      </w:pPr>
      <w:r>
        <w:separator/>
      </w:r>
    </w:p>
  </w:endnote>
  <w:endnote w:type="continuationSeparator" w:id="0">
    <w:p w14:paraId="5C9B7B4B" w14:textId="77777777" w:rsidR="006219AC" w:rsidRDefault="006219AC" w:rsidP="00F23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D347" w14:textId="3BE4FE01" w:rsidR="006311E8" w:rsidRDefault="00000000" w:rsidP="00932CEB">
    <w:pPr>
      <w:pStyle w:val="Footer"/>
    </w:pPr>
    <w:r>
      <w:t>Superyacht Challenge Antigua 20</w:t>
    </w:r>
    <w:r>
      <w:t>2</w:t>
    </w:r>
    <w:r w:rsidR="00F236F9">
      <w:t>4</w:t>
    </w:r>
    <w:r>
      <w:t xml:space="preserve"> – Entry Form                                                             </w:t>
    </w:r>
    <w:r>
      <w:t xml:space="preserve">                     </w:t>
    </w:r>
    <w:r>
      <w:t xml:space="preserve">Page </w:t>
    </w:r>
    <w:sdt>
      <w:sdtPr>
        <w:id w:val="3193204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47153F9B" w14:textId="77777777" w:rsidR="006311E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468BA" w14:textId="77777777" w:rsidR="006219AC" w:rsidRDefault="006219AC" w:rsidP="00F236F9">
      <w:pPr>
        <w:spacing w:after="0" w:line="240" w:lineRule="auto"/>
      </w:pPr>
      <w:r>
        <w:separator/>
      </w:r>
    </w:p>
  </w:footnote>
  <w:footnote w:type="continuationSeparator" w:id="0">
    <w:p w14:paraId="4E0E678B" w14:textId="77777777" w:rsidR="006219AC" w:rsidRDefault="006219AC" w:rsidP="00F236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F9"/>
    <w:rsid w:val="000757E4"/>
    <w:rsid w:val="00396E8A"/>
    <w:rsid w:val="006219AC"/>
    <w:rsid w:val="00B02098"/>
    <w:rsid w:val="00E87030"/>
    <w:rsid w:val="00F236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5DACCE4"/>
  <w15:chartTrackingRefBased/>
  <w15:docId w15:val="{CF880066-48D2-794B-AAD2-C0E769E2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6F9"/>
    <w:pPr>
      <w:spacing w:after="200" w:line="276" w:lineRule="auto"/>
    </w:pPr>
    <w:rPr>
      <w:rFonts w:eastAsiaTheme="minorHAns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3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6F9"/>
    <w:rPr>
      <w:rFonts w:eastAsiaTheme="minorHAnsi"/>
      <w:sz w:val="22"/>
      <w:szCs w:val="22"/>
      <w:lang w:val="en-US" w:eastAsia="en-US"/>
    </w:rPr>
  </w:style>
  <w:style w:type="character" w:styleId="Hyperlink">
    <w:name w:val="Hyperlink"/>
    <w:basedOn w:val="DefaultParagraphFont"/>
    <w:uiPriority w:val="99"/>
    <w:unhideWhenUsed/>
    <w:rsid w:val="00F236F9"/>
    <w:rPr>
      <w:color w:val="0563C1" w:themeColor="hyperlink"/>
      <w:u w:val="single"/>
    </w:rPr>
  </w:style>
  <w:style w:type="paragraph" w:customStyle="1" w:styleId="Default">
    <w:name w:val="Default"/>
    <w:rsid w:val="00F236F9"/>
    <w:pPr>
      <w:autoSpaceDE w:val="0"/>
      <w:autoSpaceDN w:val="0"/>
      <w:adjustRightInd w:val="0"/>
    </w:pPr>
    <w:rPr>
      <w:rFonts w:ascii="Arial" w:eastAsia="Calibri" w:hAnsi="Arial" w:cs="Arial"/>
      <w:color w:val="000000"/>
      <w:lang w:val="en-US" w:eastAsia="en-US"/>
    </w:rPr>
  </w:style>
  <w:style w:type="paragraph" w:customStyle="1" w:styleId="Pa0">
    <w:name w:val="Pa0"/>
    <w:basedOn w:val="Default"/>
    <w:next w:val="Default"/>
    <w:rsid w:val="00F236F9"/>
    <w:pPr>
      <w:spacing w:line="241" w:lineRule="atLeast"/>
    </w:pPr>
    <w:rPr>
      <w:color w:val="auto"/>
    </w:rPr>
  </w:style>
  <w:style w:type="character" w:customStyle="1" w:styleId="A2">
    <w:name w:val="A2"/>
    <w:rsid w:val="00F236F9"/>
    <w:rPr>
      <w:color w:val="000000"/>
      <w:sz w:val="19"/>
      <w:szCs w:val="19"/>
    </w:rPr>
  </w:style>
  <w:style w:type="paragraph" w:styleId="Header">
    <w:name w:val="header"/>
    <w:basedOn w:val="Normal"/>
    <w:link w:val="HeaderChar"/>
    <w:uiPriority w:val="99"/>
    <w:unhideWhenUsed/>
    <w:rsid w:val="00F236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6F9"/>
    <w:rPr>
      <w:rFonts w:eastAsiaTheme="minorHAnsi"/>
      <w:sz w:val="22"/>
      <w:szCs w:val="22"/>
      <w:lang w:val="en-US" w:eastAsia="en-US"/>
    </w:rPr>
  </w:style>
  <w:style w:type="character" w:styleId="FollowedHyperlink">
    <w:name w:val="FollowedHyperlink"/>
    <w:basedOn w:val="DefaultParagraphFont"/>
    <w:uiPriority w:val="99"/>
    <w:semiHidden/>
    <w:unhideWhenUsed/>
    <w:rsid w:val="00F236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cabank.com/home/assets/files/ECAB%20USD%20Wire%20Instructions(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716</Words>
  <Characters>3417</Characters>
  <Application>Microsoft Office Word</Application>
  <DocSecurity>0</DocSecurity>
  <Lines>68</Lines>
  <Paragraphs>17</Paragraphs>
  <ScaleCrop>false</ScaleCrop>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RORC Rating Communications</dc:creator>
  <cp:keywords/>
  <dc:description/>
  <cp:lastModifiedBy>RORC Rating Communications</cp:lastModifiedBy>
  <cp:revision>2</cp:revision>
  <dcterms:created xsi:type="dcterms:W3CDTF">2023-09-20T06:24:00Z</dcterms:created>
  <dcterms:modified xsi:type="dcterms:W3CDTF">2023-09-20T07:13:00Z</dcterms:modified>
</cp:coreProperties>
</file>