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8361" w14:textId="18DCAA47" w:rsidR="005502A1" w:rsidRPr="00B1036B" w:rsidRDefault="00B677B9" w:rsidP="00C90DA7">
      <w:pPr>
        <w:spacing w:after="0" w:line="240" w:lineRule="auto"/>
        <w:jc w:val="center"/>
      </w:pPr>
      <w:r w:rsidRPr="00B1036B">
        <w:tab/>
      </w:r>
      <w:r w:rsidR="005E0D67" w:rsidRPr="00B1036B">
        <w:rPr>
          <w:noProof/>
          <w:lang w:val="en-GB" w:eastAsia="en-GB"/>
        </w:rPr>
        <w:drawing>
          <wp:inline distT="0" distB="0" distL="0" distR="0" wp14:anchorId="1471A8C1" wp14:editId="6763A736">
            <wp:extent cx="2360814" cy="1735698"/>
            <wp:effectExtent l="19050" t="0" r="1386" b="0"/>
            <wp:docPr id="2" name="Picture 1" descr="C:\Users\User\AppData\Local\Microsoft\Windows\Temporary Internet Files\Content.Outlook\MPKDLFWX\Colour SY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MPKDLFWX\Colour SY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4" cy="173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81C52" w14:textId="58AA9A21" w:rsidR="00FC1EE2" w:rsidRPr="00B1036B" w:rsidRDefault="00105451" w:rsidP="00C90DA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036B">
        <w:rPr>
          <w:rFonts w:ascii="Arial" w:hAnsi="Arial" w:cs="Arial"/>
          <w:b/>
          <w:sz w:val="24"/>
          <w:szCs w:val="24"/>
        </w:rPr>
        <w:t>1</w:t>
      </w:r>
      <w:r w:rsidR="00822C22" w:rsidRPr="00B1036B">
        <w:rPr>
          <w:rFonts w:ascii="Arial" w:hAnsi="Arial" w:cs="Arial"/>
          <w:b/>
          <w:sz w:val="24"/>
          <w:szCs w:val="24"/>
        </w:rPr>
        <w:t>2</w:t>
      </w:r>
      <w:r w:rsidR="00FC1EE2" w:rsidRPr="00B1036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C1EE2" w:rsidRPr="00B1036B">
        <w:rPr>
          <w:rFonts w:ascii="Arial" w:hAnsi="Arial" w:cs="Arial"/>
          <w:b/>
          <w:sz w:val="24"/>
          <w:szCs w:val="24"/>
        </w:rPr>
        <w:t xml:space="preserve"> SUPERYACHT CHALLENGE</w:t>
      </w:r>
    </w:p>
    <w:p w14:paraId="746347D5" w14:textId="77777777" w:rsidR="00FC1EE2" w:rsidRPr="00B1036B" w:rsidRDefault="00FC1EE2" w:rsidP="00C90DA7">
      <w:pPr>
        <w:spacing w:after="12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1036B">
        <w:rPr>
          <w:rFonts w:ascii="Arial" w:hAnsi="Arial" w:cs="Arial"/>
          <w:b/>
          <w:sz w:val="24"/>
          <w:szCs w:val="24"/>
        </w:rPr>
        <w:t>ENGLISH HARBOUR, ANTIGUA</w:t>
      </w:r>
    </w:p>
    <w:p w14:paraId="1FC7B29D" w14:textId="22EEA4A0" w:rsidR="002335A2" w:rsidRPr="00B1036B" w:rsidRDefault="00863D90" w:rsidP="00C90DA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036B">
        <w:rPr>
          <w:rFonts w:ascii="Arial" w:hAnsi="Arial" w:cs="Arial"/>
          <w:b/>
          <w:sz w:val="24"/>
          <w:szCs w:val="24"/>
        </w:rPr>
        <w:t>6</w:t>
      </w:r>
      <w:r w:rsidR="00F40AE9" w:rsidRPr="00B1036B">
        <w:rPr>
          <w:rFonts w:ascii="Arial" w:hAnsi="Arial" w:cs="Arial"/>
          <w:b/>
          <w:sz w:val="24"/>
          <w:szCs w:val="24"/>
        </w:rPr>
        <w:t xml:space="preserve"> </w:t>
      </w:r>
      <w:r w:rsidR="00CB6F34" w:rsidRPr="00B1036B">
        <w:rPr>
          <w:rFonts w:ascii="Arial" w:hAnsi="Arial" w:cs="Arial"/>
          <w:b/>
          <w:sz w:val="24"/>
          <w:szCs w:val="24"/>
        </w:rPr>
        <w:t xml:space="preserve">to </w:t>
      </w:r>
      <w:r w:rsidR="00F40AE9" w:rsidRPr="00B1036B">
        <w:rPr>
          <w:rFonts w:ascii="Arial" w:hAnsi="Arial" w:cs="Arial"/>
          <w:b/>
          <w:sz w:val="24"/>
          <w:szCs w:val="24"/>
        </w:rPr>
        <w:t>1</w:t>
      </w:r>
      <w:r w:rsidR="00822C22" w:rsidRPr="00B1036B">
        <w:rPr>
          <w:rFonts w:ascii="Arial" w:hAnsi="Arial" w:cs="Arial"/>
          <w:b/>
          <w:sz w:val="24"/>
          <w:szCs w:val="24"/>
        </w:rPr>
        <w:t>2</w:t>
      </w:r>
      <w:r w:rsidR="00E626C9" w:rsidRPr="00B1036B">
        <w:rPr>
          <w:rFonts w:ascii="Arial" w:hAnsi="Arial" w:cs="Arial"/>
          <w:b/>
          <w:sz w:val="24"/>
          <w:szCs w:val="24"/>
        </w:rPr>
        <w:t xml:space="preserve"> </w:t>
      </w:r>
      <w:r w:rsidR="00F40AE9" w:rsidRPr="00B1036B">
        <w:rPr>
          <w:rFonts w:ascii="Arial" w:hAnsi="Arial" w:cs="Arial"/>
          <w:b/>
          <w:sz w:val="24"/>
          <w:szCs w:val="24"/>
        </w:rPr>
        <w:t>MARCH</w:t>
      </w:r>
      <w:r w:rsidR="00633D31" w:rsidRPr="00B1036B">
        <w:rPr>
          <w:rFonts w:ascii="Arial" w:hAnsi="Arial" w:cs="Arial"/>
          <w:b/>
          <w:sz w:val="24"/>
          <w:szCs w:val="24"/>
        </w:rPr>
        <w:t xml:space="preserve"> 20</w:t>
      </w:r>
      <w:r w:rsidR="00105451" w:rsidRPr="00B1036B">
        <w:rPr>
          <w:rFonts w:ascii="Arial" w:hAnsi="Arial" w:cs="Arial"/>
          <w:b/>
          <w:sz w:val="24"/>
          <w:szCs w:val="24"/>
        </w:rPr>
        <w:t>2</w:t>
      </w:r>
      <w:r w:rsidR="00FF3616" w:rsidRPr="00B1036B">
        <w:rPr>
          <w:rFonts w:ascii="Arial" w:hAnsi="Arial" w:cs="Arial"/>
          <w:b/>
          <w:sz w:val="24"/>
          <w:szCs w:val="24"/>
        </w:rPr>
        <w:t>3</w:t>
      </w:r>
    </w:p>
    <w:p w14:paraId="4B1BEACE" w14:textId="7A3802DB" w:rsidR="006E6A81" w:rsidRDefault="00E44C5E" w:rsidP="00C90DA7">
      <w:pPr>
        <w:spacing w:after="120"/>
        <w:jc w:val="center"/>
        <w:rPr>
          <w:rFonts w:ascii="Arial" w:eastAsia="Calibri" w:hAnsi="Arial" w:cs="Arial"/>
          <w:b/>
          <w:sz w:val="28"/>
          <w:szCs w:val="28"/>
        </w:rPr>
      </w:pPr>
      <w:r w:rsidRPr="00B1036B">
        <w:rPr>
          <w:rFonts w:ascii="Arial" w:eastAsia="Calibri" w:hAnsi="Arial" w:cs="Arial"/>
          <w:b/>
          <w:sz w:val="28"/>
          <w:szCs w:val="28"/>
        </w:rPr>
        <w:t>NOTICE</w:t>
      </w:r>
      <w:r w:rsidR="00A75C6A">
        <w:rPr>
          <w:rFonts w:ascii="Arial" w:eastAsia="Calibri" w:hAnsi="Arial" w:cs="Arial"/>
          <w:b/>
          <w:sz w:val="28"/>
          <w:szCs w:val="28"/>
        </w:rPr>
        <w:t xml:space="preserve"> TO COMPETITORS</w:t>
      </w:r>
      <w:r w:rsidR="00B8000B">
        <w:rPr>
          <w:rFonts w:ascii="Arial" w:eastAsia="Calibri" w:hAnsi="Arial" w:cs="Arial"/>
          <w:b/>
          <w:sz w:val="28"/>
          <w:szCs w:val="28"/>
        </w:rPr>
        <w:t xml:space="preserve"> NO 1</w:t>
      </w:r>
    </w:p>
    <w:p w14:paraId="754904E3" w14:textId="0D4D5EBF" w:rsidR="00B8000B" w:rsidRDefault="00B8000B" w:rsidP="00C90DA7">
      <w:pPr>
        <w:spacing w:after="12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EE11949" w14:textId="77777777" w:rsidR="00902B16" w:rsidRDefault="00902B16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664D54B6" w14:textId="77777777" w:rsidR="00902B16" w:rsidRDefault="00902B16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53D2556C" w14:textId="4C9409EB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There will be one class only – Buccaneers.</w:t>
      </w:r>
    </w:p>
    <w:p w14:paraId="47FFEAC3" w14:textId="3FDE2743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7479B2F6" w14:textId="3FB7A9E0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03FCD577" w14:textId="77777777" w:rsidR="00902B16" w:rsidRDefault="00902B16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7DEE5EA2" w14:textId="3CB156CD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7A5BCA50" w14:textId="2E6D6915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36651496" w14:textId="5ED37CAE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72631645" w14:textId="5E5A46F5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</w:p>
    <w:p w14:paraId="48610270" w14:textId="706B094F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Willii Gohl</w:t>
      </w:r>
    </w:p>
    <w:p w14:paraId="5551190E" w14:textId="22CF6946" w:rsidR="00B8000B" w:rsidRDefault="00B8000B" w:rsidP="00B8000B">
      <w:pPr>
        <w:spacing w:after="12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Race </w:t>
      </w:r>
      <w:r w:rsidR="00902B16">
        <w:rPr>
          <w:rFonts w:ascii="Arial" w:eastAsia="Calibri" w:hAnsi="Arial" w:cs="Arial"/>
          <w:bCs/>
          <w:sz w:val="28"/>
          <w:szCs w:val="28"/>
        </w:rPr>
        <w:t>Committee</w:t>
      </w:r>
    </w:p>
    <w:p w14:paraId="5C529892" w14:textId="6696507F" w:rsidR="00B8000B" w:rsidRPr="00B8000B" w:rsidRDefault="00B8000B" w:rsidP="00B8000B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8"/>
          <w:szCs w:val="28"/>
        </w:rPr>
        <w:t>7.3.23</w:t>
      </w:r>
    </w:p>
    <w:p w14:paraId="090BBC67" w14:textId="77777777" w:rsidR="00660343" w:rsidRPr="00B1036B" w:rsidRDefault="00660343" w:rsidP="00C90DA7">
      <w:pPr>
        <w:tabs>
          <w:tab w:val="left" w:pos="533"/>
        </w:tabs>
        <w:spacing w:after="120" w:line="240" w:lineRule="auto"/>
        <w:ind w:right="288"/>
        <w:rPr>
          <w:rFonts w:ascii="Arial" w:eastAsia="Calibri" w:hAnsi="Arial" w:cs="Arial"/>
          <w:b/>
        </w:rPr>
      </w:pPr>
    </w:p>
    <w:sectPr w:rsidR="00660343" w:rsidRPr="00B1036B" w:rsidSect="004364C4">
      <w:footerReference w:type="default" r:id="rId9"/>
      <w:pgSz w:w="12240" w:h="15840"/>
      <w:pgMar w:top="1247" w:right="1440" w:bottom="124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8B4E" w14:textId="77777777" w:rsidR="00BC3C22" w:rsidRDefault="00BC3C22" w:rsidP="005E0D67">
      <w:pPr>
        <w:spacing w:after="0" w:line="240" w:lineRule="auto"/>
      </w:pPr>
      <w:r>
        <w:separator/>
      </w:r>
    </w:p>
  </w:endnote>
  <w:endnote w:type="continuationSeparator" w:id="0">
    <w:p w14:paraId="3B5BD60E" w14:textId="77777777" w:rsidR="00BC3C22" w:rsidRDefault="00BC3C22" w:rsidP="005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15EF" w14:textId="77777777" w:rsidR="00127AFB" w:rsidRDefault="00127AFB" w:rsidP="00127AFB">
    <w:pPr>
      <w:pStyle w:val="Footer"/>
    </w:pPr>
  </w:p>
  <w:p w14:paraId="4792A796" w14:textId="77777777" w:rsidR="006311E8" w:rsidRDefault="006311E8" w:rsidP="00932CEB">
    <w:pPr>
      <w:pStyle w:val="Footer"/>
    </w:pPr>
  </w:p>
  <w:p w14:paraId="603405B3" w14:textId="77777777" w:rsidR="006311E8" w:rsidRDefault="00631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6EB" w14:textId="77777777" w:rsidR="00BC3C22" w:rsidRDefault="00BC3C22" w:rsidP="005E0D67">
      <w:pPr>
        <w:spacing w:after="0" w:line="240" w:lineRule="auto"/>
      </w:pPr>
      <w:r>
        <w:separator/>
      </w:r>
    </w:p>
  </w:footnote>
  <w:footnote w:type="continuationSeparator" w:id="0">
    <w:p w14:paraId="2844C9F7" w14:textId="77777777" w:rsidR="00BC3C22" w:rsidRDefault="00BC3C22" w:rsidP="005E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4228858C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975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5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1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35" w:hanging="180"/>
      </w:pPr>
    </w:lvl>
  </w:abstractNum>
  <w:abstractNum w:abstractNumId="4" w15:restartNumberingAfterBreak="0">
    <w:nsid w:val="03EE0294"/>
    <w:multiLevelType w:val="hybridMultilevel"/>
    <w:tmpl w:val="41D26CB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522A97"/>
    <w:multiLevelType w:val="multilevel"/>
    <w:tmpl w:val="C1764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D7B4D"/>
    <w:multiLevelType w:val="hybridMultilevel"/>
    <w:tmpl w:val="A4723864"/>
    <w:lvl w:ilvl="0" w:tplc="1AF469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4867"/>
    <w:multiLevelType w:val="multilevel"/>
    <w:tmpl w:val="A2E8182C"/>
    <w:lvl w:ilvl="0">
      <w:start w:val="1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C1607D"/>
    <w:multiLevelType w:val="hybridMultilevel"/>
    <w:tmpl w:val="A6EAFB7C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2D543B64"/>
    <w:multiLevelType w:val="hybridMultilevel"/>
    <w:tmpl w:val="10F0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2578A"/>
    <w:multiLevelType w:val="multilevel"/>
    <w:tmpl w:val="02200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921FD7"/>
    <w:multiLevelType w:val="multilevel"/>
    <w:tmpl w:val="43D6EB98"/>
    <w:lvl w:ilvl="0">
      <w:start w:val="19"/>
      <w:numFmt w:val="decimal"/>
      <w:lvlText w:val="%1"/>
      <w:lvlJc w:val="left"/>
      <w:pPr>
        <w:ind w:left="380" w:hanging="3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3CE01CDA"/>
    <w:multiLevelType w:val="hybridMultilevel"/>
    <w:tmpl w:val="A6EAFB7C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41A341BB"/>
    <w:multiLevelType w:val="hybridMultilevel"/>
    <w:tmpl w:val="2DE290E0"/>
    <w:lvl w:ilvl="0" w:tplc="4D02A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030EAD"/>
    <w:multiLevelType w:val="multilevel"/>
    <w:tmpl w:val="7F1858AC"/>
    <w:lvl w:ilvl="0">
      <w:start w:val="2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2F7E50"/>
    <w:multiLevelType w:val="multilevel"/>
    <w:tmpl w:val="43940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704C00"/>
    <w:multiLevelType w:val="hybridMultilevel"/>
    <w:tmpl w:val="B024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49B0"/>
    <w:multiLevelType w:val="multilevel"/>
    <w:tmpl w:val="FF96DB4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78441646"/>
    <w:multiLevelType w:val="multilevel"/>
    <w:tmpl w:val="461290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3B035F"/>
    <w:multiLevelType w:val="hybridMultilevel"/>
    <w:tmpl w:val="A83ECE16"/>
    <w:lvl w:ilvl="0" w:tplc="FE78F64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2331876">
    <w:abstractNumId w:val="2"/>
  </w:num>
  <w:num w:numId="2" w16cid:durableId="1466776686">
    <w:abstractNumId w:val="11"/>
  </w:num>
  <w:num w:numId="3" w16cid:durableId="1891531712">
    <w:abstractNumId w:val="0"/>
  </w:num>
  <w:num w:numId="4" w16cid:durableId="931859256">
    <w:abstractNumId w:val="7"/>
  </w:num>
  <w:num w:numId="5" w16cid:durableId="1913001647">
    <w:abstractNumId w:val="17"/>
  </w:num>
  <w:num w:numId="6" w16cid:durableId="440537532">
    <w:abstractNumId w:val="14"/>
  </w:num>
  <w:num w:numId="7" w16cid:durableId="750932873">
    <w:abstractNumId w:val="19"/>
  </w:num>
  <w:num w:numId="8" w16cid:durableId="1024012722">
    <w:abstractNumId w:val="9"/>
  </w:num>
  <w:num w:numId="9" w16cid:durableId="119764177">
    <w:abstractNumId w:val="16"/>
  </w:num>
  <w:num w:numId="10" w16cid:durableId="330379734">
    <w:abstractNumId w:val="13"/>
  </w:num>
  <w:num w:numId="11" w16cid:durableId="1425884642">
    <w:abstractNumId w:val="6"/>
  </w:num>
  <w:num w:numId="12" w16cid:durableId="1552419604">
    <w:abstractNumId w:val="5"/>
  </w:num>
  <w:num w:numId="13" w16cid:durableId="1914391263">
    <w:abstractNumId w:val="1"/>
  </w:num>
  <w:num w:numId="14" w16cid:durableId="1033843526">
    <w:abstractNumId w:val="3"/>
  </w:num>
  <w:num w:numId="15" w16cid:durableId="327828941">
    <w:abstractNumId w:val="4"/>
  </w:num>
  <w:num w:numId="16" w16cid:durableId="1470901541">
    <w:abstractNumId w:val="8"/>
  </w:num>
  <w:num w:numId="17" w16cid:durableId="1754816970">
    <w:abstractNumId w:val="18"/>
  </w:num>
  <w:num w:numId="18" w16cid:durableId="1376812100">
    <w:abstractNumId w:val="15"/>
  </w:num>
  <w:num w:numId="19" w16cid:durableId="342560358">
    <w:abstractNumId w:val="10"/>
  </w:num>
  <w:num w:numId="20" w16cid:durableId="18483218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D67"/>
    <w:rsid w:val="00002CEE"/>
    <w:rsid w:val="000047A4"/>
    <w:rsid w:val="000069D2"/>
    <w:rsid w:val="00014882"/>
    <w:rsid w:val="00021E54"/>
    <w:rsid w:val="000220DC"/>
    <w:rsid w:val="00026022"/>
    <w:rsid w:val="000444CD"/>
    <w:rsid w:val="000455B6"/>
    <w:rsid w:val="00045675"/>
    <w:rsid w:val="00046A08"/>
    <w:rsid w:val="00047C0C"/>
    <w:rsid w:val="00052CA3"/>
    <w:rsid w:val="0005472F"/>
    <w:rsid w:val="0005685F"/>
    <w:rsid w:val="00056BA7"/>
    <w:rsid w:val="00057CAE"/>
    <w:rsid w:val="000674E1"/>
    <w:rsid w:val="000716CE"/>
    <w:rsid w:val="00073623"/>
    <w:rsid w:val="00075572"/>
    <w:rsid w:val="00080A74"/>
    <w:rsid w:val="00090C77"/>
    <w:rsid w:val="00090C7B"/>
    <w:rsid w:val="00095C04"/>
    <w:rsid w:val="0009672D"/>
    <w:rsid w:val="000A7CA0"/>
    <w:rsid w:val="000B18E4"/>
    <w:rsid w:val="000B2F83"/>
    <w:rsid w:val="000B594A"/>
    <w:rsid w:val="000C0424"/>
    <w:rsid w:val="000C1BB0"/>
    <w:rsid w:val="000C1EB9"/>
    <w:rsid w:val="000C3519"/>
    <w:rsid w:val="000D5BF7"/>
    <w:rsid w:val="000D7392"/>
    <w:rsid w:val="000E04CD"/>
    <w:rsid w:val="000E4F75"/>
    <w:rsid w:val="000E662F"/>
    <w:rsid w:val="000E67F8"/>
    <w:rsid w:val="0010344D"/>
    <w:rsid w:val="001038CB"/>
    <w:rsid w:val="00105451"/>
    <w:rsid w:val="00105BC6"/>
    <w:rsid w:val="00110204"/>
    <w:rsid w:val="00110969"/>
    <w:rsid w:val="0011182F"/>
    <w:rsid w:val="001143D9"/>
    <w:rsid w:val="00114E28"/>
    <w:rsid w:val="001202D6"/>
    <w:rsid w:val="00122959"/>
    <w:rsid w:val="00127AFB"/>
    <w:rsid w:val="00137F77"/>
    <w:rsid w:val="001412BD"/>
    <w:rsid w:val="001420F9"/>
    <w:rsid w:val="001449C5"/>
    <w:rsid w:val="00147719"/>
    <w:rsid w:val="00151542"/>
    <w:rsid w:val="001521C3"/>
    <w:rsid w:val="00156F84"/>
    <w:rsid w:val="001619F1"/>
    <w:rsid w:val="001629A2"/>
    <w:rsid w:val="001672E6"/>
    <w:rsid w:val="00170036"/>
    <w:rsid w:val="00172C7F"/>
    <w:rsid w:val="001756D7"/>
    <w:rsid w:val="0017594B"/>
    <w:rsid w:val="00181C52"/>
    <w:rsid w:val="00183F06"/>
    <w:rsid w:val="00184ADE"/>
    <w:rsid w:val="001855BA"/>
    <w:rsid w:val="00187D6D"/>
    <w:rsid w:val="00193B1D"/>
    <w:rsid w:val="00196ADF"/>
    <w:rsid w:val="00197500"/>
    <w:rsid w:val="001A0A75"/>
    <w:rsid w:val="001A5434"/>
    <w:rsid w:val="001B1DCE"/>
    <w:rsid w:val="001B21D1"/>
    <w:rsid w:val="001B2B05"/>
    <w:rsid w:val="001B312C"/>
    <w:rsid w:val="001B314D"/>
    <w:rsid w:val="001B640C"/>
    <w:rsid w:val="001B71E6"/>
    <w:rsid w:val="001C0144"/>
    <w:rsid w:val="001C01C2"/>
    <w:rsid w:val="001C1F41"/>
    <w:rsid w:val="001C23F0"/>
    <w:rsid w:val="001C28FC"/>
    <w:rsid w:val="001C2E04"/>
    <w:rsid w:val="001C3F09"/>
    <w:rsid w:val="001D1483"/>
    <w:rsid w:val="001D245C"/>
    <w:rsid w:val="001D38DF"/>
    <w:rsid w:val="001E64D2"/>
    <w:rsid w:val="001E7565"/>
    <w:rsid w:val="001E7608"/>
    <w:rsid w:val="001F05F2"/>
    <w:rsid w:val="001F2CBC"/>
    <w:rsid w:val="001F4B71"/>
    <w:rsid w:val="00206C89"/>
    <w:rsid w:val="00212AE5"/>
    <w:rsid w:val="00213A23"/>
    <w:rsid w:val="00213EBE"/>
    <w:rsid w:val="00215128"/>
    <w:rsid w:val="00215BD9"/>
    <w:rsid w:val="0022310E"/>
    <w:rsid w:val="002233BD"/>
    <w:rsid w:val="0022667B"/>
    <w:rsid w:val="00232076"/>
    <w:rsid w:val="00233151"/>
    <w:rsid w:val="002335A2"/>
    <w:rsid w:val="002365DA"/>
    <w:rsid w:val="00240035"/>
    <w:rsid w:val="00244CF2"/>
    <w:rsid w:val="0025391E"/>
    <w:rsid w:val="00254042"/>
    <w:rsid w:val="00262B04"/>
    <w:rsid w:val="00263D3A"/>
    <w:rsid w:val="00264C61"/>
    <w:rsid w:val="00271888"/>
    <w:rsid w:val="00280172"/>
    <w:rsid w:val="00282D76"/>
    <w:rsid w:val="0029219C"/>
    <w:rsid w:val="0029406A"/>
    <w:rsid w:val="0029471A"/>
    <w:rsid w:val="00297A8C"/>
    <w:rsid w:val="002A0049"/>
    <w:rsid w:val="002A6DF8"/>
    <w:rsid w:val="002B06C6"/>
    <w:rsid w:val="002B7C44"/>
    <w:rsid w:val="002C5349"/>
    <w:rsid w:val="002C5E26"/>
    <w:rsid w:val="002E30B3"/>
    <w:rsid w:val="002E6AB5"/>
    <w:rsid w:val="002F1FCB"/>
    <w:rsid w:val="002F7400"/>
    <w:rsid w:val="00301A72"/>
    <w:rsid w:val="00304529"/>
    <w:rsid w:val="00304D63"/>
    <w:rsid w:val="00304ED5"/>
    <w:rsid w:val="00305603"/>
    <w:rsid w:val="00306185"/>
    <w:rsid w:val="00314C41"/>
    <w:rsid w:val="00316C63"/>
    <w:rsid w:val="0032097F"/>
    <w:rsid w:val="003218C0"/>
    <w:rsid w:val="003222B0"/>
    <w:rsid w:val="003266FA"/>
    <w:rsid w:val="00326BE2"/>
    <w:rsid w:val="00326DD2"/>
    <w:rsid w:val="00327222"/>
    <w:rsid w:val="0033093A"/>
    <w:rsid w:val="0033225D"/>
    <w:rsid w:val="003349B4"/>
    <w:rsid w:val="0033657A"/>
    <w:rsid w:val="00340AFA"/>
    <w:rsid w:val="00340F71"/>
    <w:rsid w:val="003502BE"/>
    <w:rsid w:val="003542D9"/>
    <w:rsid w:val="0035731B"/>
    <w:rsid w:val="0036010B"/>
    <w:rsid w:val="003612B2"/>
    <w:rsid w:val="00361E2D"/>
    <w:rsid w:val="0036205D"/>
    <w:rsid w:val="003666EF"/>
    <w:rsid w:val="00367B45"/>
    <w:rsid w:val="00371DED"/>
    <w:rsid w:val="00373FAE"/>
    <w:rsid w:val="00377BA4"/>
    <w:rsid w:val="00380FBA"/>
    <w:rsid w:val="00381F8C"/>
    <w:rsid w:val="00384B31"/>
    <w:rsid w:val="00394F42"/>
    <w:rsid w:val="00396C4B"/>
    <w:rsid w:val="0039765F"/>
    <w:rsid w:val="00397EE4"/>
    <w:rsid w:val="003A279A"/>
    <w:rsid w:val="003A3582"/>
    <w:rsid w:val="003A368C"/>
    <w:rsid w:val="003A5C72"/>
    <w:rsid w:val="003A6B44"/>
    <w:rsid w:val="003B07B3"/>
    <w:rsid w:val="003C7F53"/>
    <w:rsid w:val="003D038A"/>
    <w:rsid w:val="003D4491"/>
    <w:rsid w:val="003D4C6C"/>
    <w:rsid w:val="003E2676"/>
    <w:rsid w:val="00401F8C"/>
    <w:rsid w:val="0040324E"/>
    <w:rsid w:val="00404464"/>
    <w:rsid w:val="004074C9"/>
    <w:rsid w:val="00407DB4"/>
    <w:rsid w:val="00417C1A"/>
    <w:rsid w:val="00426F80"/>
    <w:rsid w:val="00432AF6"/>
    <w:rsid w:val="00434139"/>
    <w:rsid w:val="00434EE5"/>
    <w:rsid w:val="004364C4"/>
    <w:rsid w:val="004407E1"/>
    <w:rsid w:val="0044428C"/>
    <w:rsid w:val="00457555"/>
    <w:rsid w:val="00457875"/>
    <w:rsid w:val="004628E0"/>
    <w:rsid w:val="004710CA"/>
    <w:rsid w:val="0047300E"/>
    <w:rsid w:val="00473322"/>
    <w:rsid w:val="004747BB"/>
    <w:rsid w:val="00482C4C"/>
    <w:rsid w:val="00484194"/>
    <w:rsid w:val="00486378"/>
    <w:rsid w:val="0048679F"/>
    <w:rsid w:val="00486E5B"/>
    <w:rsid w:val="00487BB3"/>
    <w:rsid w:val="004900BA"/>
    <w:rsid w:val="00492A38"/>
    <w:rsid w:val="00495D32"/>
    <w:rsid w:val="004973A0"/>
    <w:rsid w:val="004B0D7C"/>
    <w:rsid w:val="004B25BE"/>
    <w:rsid w:val="004B392D"/>
    <w:rsid w:val="004B4932"/>
    <w:rsid w:val="004B76CD"/>
    <w:rsid w:val="004C2131"/>
    <w:rsid w:val="004C2B03"/>
    <w:rsid w:val="004C2C07"/>
    <w:rsid w:val="004D20BE"/>
    <w:rsid w:val="004E345F"/>
    <w:rsid w:val="004E6863"/>
    <w:rsid w:val="004F34C0"/>
    <w:rsid w:val="004F52C7"/>
    <w:rsid w:val="004F6B51"/>
    <w:rsid w:val="00500ACE"/>
    <w:rsid w:val="00501693"/>
    <w:rsid w:val="0050583D"/>
    <w:rsid w:val="00506591"/>
    <w:rsid w:val="00507DC3"/>
    <w:rsid w:val="005176F2"/>
    <w:rsid w:val="00520043"/>
    <w:rsid w:val="005213FA"/>
    <w:rsid w:val="00522F57"/>
    <w:rsid w:val="0052780B"/>
    <w:rsid w:val="005335F8"/>
    <w:rsid w:val="00537EE8"/>
    <w:rsid w:val="00540473"/>
    <w:rsid w:val="00541D13"/>
    <w:rsid w:val="00544B0C"/>
    <w:rsid w:val="0054740B"/>
    <w:rsid w:val="005502A1"/>
    <w:rsid w:val="00552B1F"/>
    <w:rsid w:val="00555B32"/>
    <w:rsid w:val="0055653D"/>
    <w:rsid w:val="0055672E"/>
    <w:rsid w:val="00556D1B"/>
    <w:rsid w:val="00557C65"/>
    <w:rsid w:val="00561F42"/>
    <w:rsid w:val="00564266"/>
    <w:rsid w:val="005702B0"/>
    <w:rsid w:val="005729AC"/>
    <w:rsid w:val="005763B7"/>
    <w:rsid w:val="00581139"/>
    <w:rsid w:val="005921DE"/>
    <w:rsid w:val="0059252F"/>
    <w:rsid w:val="005930BD"/>
    <w:rsid w:val="005A4D82"/>
    <w:rsid w:val="005A7B85"/>
    <w:rsid w:val="005B3119"/>
    <w:rsid w:val="005C1A2F"/>
    <w:rsid w:val="005C2A51"/>
    <w:rsid w:val="005C67D7"/>
    <w:rsid w:val="005C6CAC"/>
    <w:rsid w:val="005D2ED4"/>
    <w:rsid w:val="005D7A7C"/>
    <w:rsid w:val="005E0D67"/>
    <w:rsid w:val="005E6824"/>
    <w:rsid w:val="005E6CB1"/>
    <w:rsid w:val="005E7CB1"/>
    <w:rsid w:val="00603148"/>
    <w:rsid w:val="00615A16"/>
    <w:rsid w:val="00627E23"/>
    <w:rsid w:val="006311A2"/>
    <w:rsid w:val="006311E8"/>
    <w:rsid w:val="00633D31"/>
    <w:rsid w:val="00634781"/>
    <w:rsid w:val="0064380E"/>
    <w:rsid w:val="00644A7D"/>
    <w:rsid w:val="00657354"/>
    <w:rsid w:val="00660343"/>
    <w:rsid w:val="00661CC5"/>
    <w:rsid w:val="0066404E"/>
    <w:rsid w:val="00667C56"/>
    <w:rsid w:val="00670028"/>
    <w:rsid w:val="006705F0"/>
    <w:rsid w:val="00670E6E"/>
    <w:rsid w:val="006753AC"/>
    <w:rsid w:val="00694618"/>
    <w:rsid w:val="00694FE3"/>
    <w:rsid w:val="006A54F3"/>
    <w:rsid w:val="006A6F3D"/>
    <w:rsid w:val="006A74B2"/>
    <w:rsid w:val="006B0CA3"/>
    <w:rsid w:val="006B2120"/>
    <w:rsid w:val="006B3EBB"/>
    <w:rsid w:val="006C1203"/>
    <w:rsid w:val="006C662B"/>
    <w:rsid w:val="006D0C91"/>
    <w:rsid w:val="006D3934"/>
    <w:rsid w:val="006D441C"/>
    <w:rsid w:val="006E51EF"/>
    <w:rsid w:val="006E54A1"/>
    <w:rsid w:val="006E6A81"/>
    <w:rsid w:val="006E7823"/>
    <w:rsid w:val="006F51A1"/>
    <w:rsid w:val="007008B6"/>
    <w:rsid w:val="00705FA1"/>
    <w:rsid w:val="00706F44"/>
    <w:rsid w:val="00713B28"/>
    <w:rsid w:val="00717E76"/>
    <w:rsid w:val="00724DF3"/>
    <w:rsid w:val="00724FD0"/>
    <w:rsid w:val="007309DE"/>
    <w:rsid w:val="007349F0"/>
    <w:rsid w:val="00734A4E"/>
    <w:rsid w:val="0073729D"/>
    <w:rsid w:val="007374D5"/>
    <w:rsid w:val="00740654"/>
    <w:rsid w:val="00740834"/>
    <w:rsid w:val="00744443"/>
    <w:rsid w:val="00760392"/>
    <w:rsid w:val="0077291B"/>
    <w:rsid w:val="0077425A"/>
    <w:rsid w:val="00785757"/>
    <w:rsid w:val="00790BE7"/>
    <w:rsid w:val="007910BF"/>
    <w:rsid w:val="00791B47"/>
    <w:rsid w:val="00794610"/>
    <w:rsid w:val="00795B6B"/>
    <w:rsid w:val="00797082"/>
    <w:rsid w:val="007A0157"/>
    <w:rsid w:val="007A1DA1"/>
    <w:rsid w:val="007A4C72"/>
    <w:rsid w:val="007A55EE"/>
    <w:rsid w:val="007A56C1"/>
    <w:rsid w:val="007B384F"/>
    <w:rsid w:val="007B51B3"/>
    <w:rsid w:val="007B5C9D"/>
    <w:rsid w:val="007C56B2"/>
    <w:rsid w:val="007C69BC"/>
    <w:rsid w:val="007D0011"/>
    <w:rsid w:val="007E1771"/>
    <w:rsid w:val="007E26A7"/>
    <w:rsid w:val="007E4311"/>
    <w:rsid w:val="007F1B96"/>
    <w:rsid w:val="007F7C55"/>
    <w:rsid w:val="00800A59"/>
    <w:rsid w:val="008013B1"/>
    <w:rsid w:val="0080558C"/>
    <w:rsid w:val="00806FCC"/>
    <w:rsid w:val="00807C0F"/>
    <w:rsid w:val="008209B2"/>
    <w:rsid w:val="00820D95"/>
    <w:rsid w:val="0082246C"/>
    <w:rsid w:val="00822C22"/>
    <w:rsid w:val="00823C65"/>
    <w:rsid w:val="008254F3"/>
    <w:rsid w:val="00825BFB"/>
    <w:rsid w:val="00826426"/>
    <w:rsid w:val="00827135"/>
    <w:rsid w:val="00836E75"/>
    <w:rsid w:val="0084075C"/>
    <w:rsid w:val="008417E9"/>
    <w:rsid w:val="00842CB4"/>
    <w:rsid w:val="00843429"/>
    <w:rsid w:val="00845E6D"/>
    <w:rsid w:val="008543B1"/>
    <w:rsid w:val="00856425"/>
    <w:rsid w:val="008614FF"/>
    <w:rsid w:val="00863D90"/>
    <w:rsid w:val="00863E45"/>
    <w:rsid w:val="00872844"/>
    <w:rsid w:val="00886DA8"/>
    <w:rsid w:val="008910CD"/>
    <w:rsid w:val="008920C5"/>
    <w:rsid w:val="00894F43"/>
    <w:rsid w:val="00895340"/>
    <w:rsid w:val="00896058"/>
    <w:rsid w:val="00896F9F"/>
    <w:rsid w:val="008A0E7C"/>
    <w:rsid w:val="008A1AFF"/>
    <w:rsid w:val="008A3C5C"/>
    <w:rsid w:val="008A3E33"/>
    <w:rsid w:val="008B09DF"/>
    <w:rsid w:val="008B13D8"/>
    <w:rsid w:val="008B6522"/>
    <w:rsid w:val="008C0756"/>
    <w:rsid w:val="008C26F7"/>
    <w:rsid w:val="008C5F6B"/>
    <w:rsid w:val="008D2D44"/>
    <w:rsid w:val="008D4B66"/>
    <w:rsid w:val="008E28CB"/>
    <w:rsid w:val="008E4C9B"/>
    <w:rsid w:val="008E5285"/>
    <w:rsid w:val="008F0EB4"/>
    <w:rsid w:val="0090234B"/>
    <w:rsid w:val="00902B16"/>
    <w:rsid w:val="00904160"/>
    <w:rsid w:val="009062BA"/>
    <w:rsid w:val="00907EFD"/>
    <w:rsid w:val="00917AF2"/>
    <w:rsid w:val="009206CE"/>
    <w:rsid w:val="00921F71"/>
    <w:rsid w:val="0092335F"/>
    <w:rsid w:val="00923EAE"/>
    <w:rsid w:val="00925E97"/>
    <w:rsid w:val="00932750"/>
    <w:rsid w:val="00932CEB"/>
    <w:rsid w:val="00935DD3"/>
    <w:rsid w:val="009362BB"/>
    <w:rsid w:val="009362C3"/>
    <w:rsid w:val="0093742E"/>
    <w:rsid w:val="00941AAB"/>
    <w:rsid w:val="00943ECD"/>
    <w:rsid w:val="00944180"/>
    <w:rsid w:val="00945353"/>
    <w:rsid w:val="009453A2"/>
    <w:rsid w:val="00946625"/>
    <w:rsid w:val="00955770"/>
    <w:rsid w:val="00956CCE"/>
    <w:rsid w:val="00960BB8"/>
    <w:rsid w:val="00962EA1"/>
    <w:rsid w:val="00965E14"/>
    <w:rsid w:val="00967EA6"/>
    <w:rsid w:val="009716CB"/>
    <w:rsid w:val="00971BA0"/>
    <w:rsid w:val="00974651"/>
    <w:rsid w:val="009826DE"/>
    <w:rsid w:val="00987426"/>
    <w:rsid w:val="00990E20"/>
    <w:rsid w:val="00992DFC"/>
    <w:rsid w:val="00993617"/>
    <w:rsid w:val="009A0CC2"/>
    <w:rsid w:val="009A58CA"/>
    <w:rsid w:val="009B0EA3"/>
    <w:rsid w:val="009B1718"/>
    <w:rsid w:val="009B30D9"/>
    <w:rsid w:val="009B417B"/>
    <w:rsid w:val="009B49CE"/>
    <w:rsid w:val="009B65D9"/>
    <w:rsid w:val="009C0023"/>
    <w:rsid w:val="009C6F33"/>
    <w:rsid w:val="009D7444"/>
    <w:rsid w:val="009E2951"/>
    <w:rsid w:val="009E3E97"/>
    <w:rsid w:val="009E5185"/>
    <w:rsid w:val="009E64F8"/>
    <w:rsid w:val="009E6613"/>
    <w:rsid w:val="009F0586"/>
    <w:rsid w:val="009F1072"/>
    <w:rsid w:val="009F3606"/>
    <w:rsid w:val="009F37CF"/>
    <w:rsid w:val="009F4E66"/>
    <w:rsid w:val="00A0287F"/>
    <w:rsid w:val="00A03AD2"/>
    <w:rsid w:val="00A0449F"/>
    <w:rsid w:val="00A07CEF"/>
    <w:rsid w:val="00A12F9E"/>
    <w:rsid w:val="00A13F3F"/>
    <w:rsid w:val="00A1443D"/>
    <w:rsid w:val="00A16E84"/>
    <w:rsid w:val="00A179DA"/>
    <w:rsid w:val="00A20077"/>
    <w:rsid w:val="00A32411"/>
    <w:rsid w:val="00A3380F"/>
    <w:rsid w:val="00A368AA"/>
    <w:rsid w:val="00A4197B"/>
    <w:rsid w:val="00A45F01"/>
    <w:rsid w:val="00A477A4"/>
    <w:rsid w:val="00A47F06"/>
    <w:rsid w:val="00A509DD"/>
    <w:rsid w:val="00A518BD"/>
    <w:rsid w:val="00A52340"/>
    <w:rsid w:val="00A55E1C"/>
    <w:rsid w:val="00A65F58"/>
    <w:rsid w:val="00A675A6"/>
    <w:rsid w:val="00A72A62"/>
    <w:rsid w:val="00A75C6A"/>
    <w:rsid w:val="00A94655"/>
    <w:rsid w:val="00A96D00"/>
    <w:rsid w:val="00AA5F50"/>
    <w:rsid w:val="00AA66E6"/>
    <w:rsid w:val="00AB0478"/>
    <w:rsid w:val="00AB0E52"/>
    <w:rsid w:val="00AB25E6"/>
    <w:rsid w:val="00AB54E6"/>
    <w:rsid w:val="00AB58E0"/>
    <w:rsid w:val="00AC0A39"/>
    <w:rsid w:val="00AC3857"/>
    <w:rsid w:val="00AC3F79"/>
    <w:rsid w:val="00AC7318"/>
    <w:rsid w:val="00AD018C"/>
    <w:rsid w:val="00AE7E28"/>
    <w:rsid w:val="00AF0E5B"/>
    <w:rsid w:val="00AF1E32"/>
    <w:rsid w:val="00AF22E9"/>
    <w:rsid w:val="00AF4343"/>
    <w:rsid w:val="00AF7A61"/>
    <w:rsid w:val="00B011B5"/>
    <w:rsid w:val="00B01EC0"/>
    <w:rsid w:val="00B03A88"/>
    <w:rsid w:val="00B07388"/>
    <w:rsid w:val="00B07B04"/>
    <w:rsid w:val="00B07B72"/>
    <w:rsid w:val="00B1036B"/>
    <w:rsid w:val="00B10986"/>
    <w:rsid w:val="00B10B3C"/>
    <w:rsid w:val="00B1347E"/>
    <w:rsid w:val="00B16ED8"/>
    <w:rsid w:val="00B200FC"/>
    <w:rsid w:val="00B201DE"/>
    <w:rsid w:val="00B22000"/>
    <w:rsid w:val="00B22E06"/>
    <w:rsid w:val="00B278DE"/>
    <w:rsid w:val="00B342FA"/>
    <w:rsid w:val="00B35813"/>
    <w:rsid w:val="00B358F0"/>
    <w:rsid w:val="00B35982"/>
    <w:rsid w:val="00B40F30"/>
    <w:rsid w:val="00B44881"/>
    <w:rsid w:val="00B45FC3"/>
    <w:rsid w:val="00B53DA3"/>
    <w:rsid w:val="00B65EA9"/>
    <w:rsid w:val="00B65FCF"/>
    <w:rsid w:val="00B67018"/>
    <w:rsid w:val="00B677B9"/>
    <w:rsid w:val="00B714CF"/>
    <w:rsid w:val="00B71E6D"/>
    <w:rsid w:val="00B7327D"/>
    <w:rsid w:val="00B74388"/>
    <w:rsid w:val="00B8000B"/>
    <w:rsid w:val="00B847D6"/>
    <w:rsid w:val="00B8786D"/>
    <w:rsid w:val="00B904E6"/>
    <w:rsid w:val="00B9173C"/>
    <w:rsid w:val="00B919B3"/>
    <w:rsid w:val="00B9415A"/>
    <w:rsid w:val="00B957FA"/>
    <w:rsid w:val="00B95C4C"/>
    <w:rsid w:val="00BB2299"/>
    <w:rsid w:val="00BB3846"/>
    <w:rsid w:val="00BB4134"/>
    <w:rsid w:val="00BB4600"/>
    <w:rsid w:val="00BB7B3F"/>
    <w:rsid w:val="00BC2D08"/>
    <w:rsid w:val="00BC3C22"/>
    <w:rsid w:val="00BC3EB9"/>
    <w:rsid w:val="00BC5806"/>
    <w:rsid w:val="00BC6C9F"/>
    <w:rsid w:val="00BC769E"/>
    <w:rsid w:val="00BD19D7"/>
    <w:rsid w:val="00BD4D18"/>
    <w:rsid w:val="00BE288D"/>
    <w:rsid w:val="00BE393C"/>
    <w:rsid w:val="00BE3A38"/>
    <w:rsid w:val="00BE409F"/>
    <w:rsid w:val="00BE4FB1"/>
    <w:rsid w:val="00BE70F9"/>
    <w:rsid w:val="00BF0CF5"/>
    <w:rsid w:val="00BF3F7B"/>
    <w:rsid w:val="00C004DB"/>
    <w:rsid w:val="00C006C0"/>
    <w:rsid w:val="00C01338"/>
    <w:rsid w:val="00C03062"/>
    <w:rsid w:val="00C05B6C"/>
    <w:rsid w:val="00C06A1D"/>
    <w:rsid w:val="00C06B03"/>
    <w:rsid w:val="00C241C0"/>
    <w:rsid w:val="00C25FA7"/>
    <w:rsid w:val="00C27D4D"/>
    <w:rsid w:val="00C3290E"/>
    <w:rsid w:val="00C32C1B"/>
    <w:rsid w:val="00C43CB7"/>
    <w:rsid w:val="00C45679"/>
    <w:rsid w:val="00C46E4D"/>
    <w:rsid w:val="00C4719B"/>
    <w:rsid w:val="00C50013"/>
    <w:rsid w:val="00C5180C"/>
    <w:rsid w:val="00C61D16"/>
    <w:rsid w:val="00C64A0C"/>
    <w:rsid w:val="00C651BE"/>
    <w:rsid w:val="00C72B6A"/>
    <w:rsid w:val="00C83989"/>
    <w:rsid w:val="00C83FFB"/>
    <w:rsid w:val="00C90A43"/>
    <w:rsid w:val="00C90DA7"/>
    <w:rsid w:val="00CA01B0"/>
    <w:rsid w:val="00CA350F"/>
    <w:rsid w:val="00CA36EC"/>
    <w:rsid w:val="00CA484C"/>
    <w:rsid w:val="00CA6316"/>
    <w:rsid w:val="00CB16AC"/>
    <w:rsid w:val="00CB1A6D"/>
    <w:rsid w:val="00CB1B97"/>
    <w:rsid w:val="00CB3AE9"/>
    <w:rsid w:val="00CB6F34"/>
    <w:rsid w:val="00CB72C1"/>
    <w:rsid w:val="00CB795D"/>
    <w:rsid w:val="00CC1315"/>
    <w:rsid w:val="00CC16F8"/>
    <w:rsid w:val="00CC2DBC"/>
    <w:rsid w:val="00CC48A3"/>
    <w:rsid w:val="00CC6DDC"/>
    <w:rsid w:val="00CC7934"/>
    <w:rsid w:val="00CD5784"/>
    <w:rsid w:val="00CE3A05"/>
    <w:rsid w:val="00CF0D16"/>
    <w:rsid w:val="00CF1E72"/>
    <w:rsid w:val="00CF6436"/>
    <w:rsid w:val="00CF6B23"/>
    <w:rsid w:val="00D0180F"/>
    <w:rsid w:val="00D028B3"/>
    <w:rsid w:val="00D05F69"/>
    <w:rsid w:val="00D07067"/>
    <w:rsid w:val="00D1016A"/>
    <w:rsid w:val="00D127FE"/>
    <w:rsid w:val="00D36055"/>
    <w:rsid w:val="00D41BDB"/>
    <w:rsid w:val="00D44115"/>
    <w:rsid w:val="00D4445B"/>
    <w:rsid w:val="00D5154E"/>
    <w:rsid w:val="00D63815"/>
    <w:rsid w:val="00D76A81"/>
    <w:rsid w:val="00D84E38"/>
    <w:rsid w:val="00D84EA9"/>
    <w:rsid w:val="00DA472A"/>
    <w:rsid w:val="00DB1AB4"/>
    <w:rsid w:val="00DB2B2F"/>
    <w:rsid w:val="00DD01F3"/>
    <w:rsid w:val="00DD41E9"/>
    <w:rsid w:val="00DE017C"/>
    <w:rsid w:val="00DE3572"/>
    <w:rsid w:val="00DE573C"/>
    <w:rsid w:val="00E04CE7"/>
    <w:rsid w:val="00E0759C"/>
    <w:rsid w:val="00E11BC5"/>
    <w:rsid w:val="00E15BED"/>
    <w:rsid w:val="00E1798B"/>
    <w:rsid w:val="00E22A56"/>
    <w:rsid w:val="00E23104"/>
    <w:rsid w:val="00E266DB"/>
    <w:rsid w:val="00E36005"/>
    <w:rsid w:val="00E36659"/>
    <w:rsid w:val="00E36660"/>
    <w:rsid w:val="00E40570"/>
    <w:rsid w:val="00E408C9"/>
    <w:rsid w:val="00E41964"/>
    <w:rsid w:val="00E41A65"/>
    <w:rsid w:val="00E44C5E"/>
    <w:rsid w:val="00E47E80"/>
    <w:rsid w:val="00E5236B"/>
    <w:rsid w:val="00E5702F"/>
    <w:rsid w:val="00E60D21"/>
    <w:rsid w:val="00E617F6"/>
    <w:rsid w:val="00E626C9"/>
    <w:rsid w:val="00E64207"/>
    <w:rsid w:val="00E65FAD"/>
    <w:rsid w:val="00E669F2"/>
    <w:rsid w:val="00E704B3"/>
    <w:rsid w:val="00E71374"/>
    <w:rsid w:val="00E76E72"/>
    <w:rsid w:val="00E85CA9"/>
    <w:rsid w:val="00E872A4"/>
    <w:rsid w:val="00E9125B"/>
    <w:rsid w:val="00E9171D"/>
    <w:rsid w:val="00E93714"/>
    <w:rsid w:val="00E94930"/>
    <w:rsid w:val="00E94CED"/>
    <w:rsid w:val="00EA53BF"/>
    <w:rsid w:val="00EB1740"/>
    <w:rsid w:val="00EC7666"/>
    <w:rsid w:val="00ED1B1E"/>
    <w:rsid w:val="00ED28E8"/>
    <w:rsid w:val="00ED44CC"/>
    <w:rsid w:val="00ED6BCD"/>
    <w:rsid w:val="00ED6C6C"/>
    <w:rsid w:val="00ED751A"/>
    <w:rsid w:val="00EE181F"/>
    <w:rsid w:val="00EE6D58"/>
    <w:rsid w:val="00EE6DD8"/>
    <w:rsid w:val="00EF1689"/>
    <w:rsid w:val="00EF3740"/>
    <w:rsid w:val="00EF59A5"/>
    <w:rsid w:val="00F0271B"/>
    <w:rsid w:val="00F03729"/>
    <w:rsid w:val="00F051AC"/>
    <w:rsid w:val="00F0748D"/>
    <w:rsid w:val="00F12626"/>
    <w:rsid w:val="00F13623"/>
    <w:rsid w:val="00F161A4"/>
    <w:rsid w:val="00F16295"/>
    <w:rsid w:val="00F2368C"/>
    <w:rsid w:val="00F26E0C"/>
    <w:rsid w:val="00F27106"/>
    <w:rsid w:val="00F318D0"/>
    <w:rsid w:val="00F3205D"/>
    <w:rsid w:val="00F35153"/>
    <w:rsid w:val="00F3686A"/>
    <w:rsid w:val="00F40AE9"/>
    <w:rsid w:val="00F41C29"/>
    <w:rsid w:val="00F42ABB"/>
    <w:rsid w:val="00F50CB8"/>
    <w:rsid w:val="00F50DCA"/>
    <w:rsid w:val="00F50E75"/>
    <w:rsid w:val="00F51584"/>
    <w:rsid w:val="00F53DA7"/>
    <w:rsid w:val="00F5717B"/>
    <w:rsid w:val="00F61A1F"/>
    <w:rsid w:val="00F70A87"/>
    <w:rsid w:val="00F720E8"/>
    <w:rsid w:val="00F772CF"/>
    <w:rsid w:val="00F7770B"/>
    <w:rsid w:val="00F83258"/>
    <w:rsid w:val="00F941E2"/>
    <w:rsid w:val="00FC1EE2"/>
    <w:rsid w:val="00FC2B52"/>
    <w:rsid w:val="00FC2E0C"/>
    <w:rsid w:val="00FC3DC7"/>
    <w:rsid w:val="00FC4047"/>
    <w:rsid w:val="00FC4893"/>
    <w:rsid w:val="00FC5AA3"/>
    <w:rsid w:val="00FD5912"/>
    <w:rsid w:val="00FE12BB"/>
    <w:rsid w:val="00FF3616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A7875"/>
  <w15:docId w15:val="{E22378EB-1A57-4938-BA9C-01D54055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A1"/>
  </w:style>
  <w:style w:type="paragraph" w:styleId="Heading1">
    <w:name w:val="heading 1"/>
    <w:basedOn w:val="Normal"/>
    <w:next w:val="Normal"/>
    <w:link w:val="Heading1Char"/>
    <w:qFormat/>
    <w:rsid w:val="00114E28"/>
    <w:pPr>
      <w:keepNext/>
      <w:spacing w:before="120" w:after="0" w:line="2" w:lineRule="atLeast"/>
      <w:ind w:right="-1710"/>
      <w:jc w:val="both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E0D6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E0D67"/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67"/>
  </w:style>
  <w:style w:type="paragraph" w:styleId="Footer">
    <w:name w:val="footer"/>
    <w:basedOn w:val="Normal"/>
    <w:link w:val="FooterChar"/>
    <w:uiPriority w:val="99"/>
    <w:unhideWhenUsed/>
    <w:rsid w:val="005E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67"/>
  </w:style>
  <w:style w:type="paragraph" w:customStyle="1" w:styleId="LightGrid-Accent31">
    <w:name w:val="Light Grid - Accent 31"/>
    <w:basedOn w:val="Normal"/>
    <w:rsid w:val="00110204"/>
    <w:pPr>
      <w:suppressAutoHyphens/>
      <w:spacing w:after="0" w:line="240" w:lineRule="auto"/>
      <w:ind w:left="708"/>
    </w:pPr>
    <w:rPr>
      <w:rFonts w:ascii="Courier New" w:eastAsia="Times New Roman" w:hAnsi="Courier New" w:cs="Courier New"/>
      <w:sz w:val="24"/>
      <w:szCs w:val="20"/>
      <w:lang w:val="en-GB" w:eastAsia="zh-CN"/>
    </w:rPr>
  </w:style>
  <w:style w:type="paragraph" w:customStyle="1" w:styleId="SI-12">
    <w:name w:val="SI-1.2"/>
    <w:basedOn w:val="Normal"/>
    <w:rsid w:val="00627E23"/>
    <w:pPr>
      <w:suppressAutoHyphens/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SI-12a">
    <w:name w:val="SI-1.2(a)"/>
    <w:basedOn w:val="Normal"/>
    <w:rsid w:val="00627E23"/>
    <w:pPr>
      <w:tabs>
        <w:tab w:val="left" w:pos="720"/>
      </w:tabs>
      <w:suppressAutoHyphens/>
      <w:spacing w:before="120" w:after="0" w:line="240" w:lineRule="auto"/>
      <w:ind w:left="1260" w:hanging="1260"/>
    </w:pPr>
    <w:rPr>
      <w:rFonts w:ascii="Times New Roman" w:eastAsia="Times New Roman" w:hAnsi="Times New Roman" w:cs="Times New Roman"/>
      <w:color w:val="000000"/>
      <w:sz w:val="24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14E28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FF699D"/>
    <w:pPr>
      <w:ind w:left="720"/>
      <w:contextualSpacing/>
    </w:pPr>
  </w:style>
  <w:style w:type="paragraph" w:customStyle="1" w:styleId="retraitcorpsdetexte21">
    <w:name w:val="retraitcorpsdetexte21"/>
    <w:basedOn w:val="Normal"/>
    <w:rsid w:val="0059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B2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nhideWhenUsed/>
    <w:rsid w:val="00FC5AA3"/>
    <w:pPr>
      <w:suppressAutoHyphens/>
      <w:spacing w:after="120" w:line="48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C5AA3"/>
    <w:rPr>
      <w:rFonts w:ascii="Calibri" w:eastAsia="Arial Unicode MS" w:hAnsi="Calibri" w:cs="Calibri"/>
      <w:kern w:val="1"/>
      <w:lang w:eastAsia="ar-SA"/>
    </w:rPr>
  </w:style>
  <w:style w:type="paragraph" w:customStyle="1" w:styleId="Default">
    <w:name w:val="Default"/>
    <w:rsid w:val="00E872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E872A4"/>
    <w:pPr>
      <w:spacing w:line="241" w:lineRule="atLeast"/>
    </w:pPr>
    <w:rPr>
      <w:color w:val="auto"/>
    </w:rPr>
  </w:style>
  <w:style w:type="character" w:customStyle="1" w:styleId="A2">
    <w:name w:val="A2"/>
    <w:rsid w:val="00E872A4"/>
    <w:rPr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90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1E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2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66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6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6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5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62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F27D-1127-48F8-AFE3-917D992D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Gordon Stredwick</cp:lastModifiedBy>
  <cp:revision>3</cp:revision>
  <cp:lastPrinted>2022-03-18T08:00:00Z</cp:lastPrinted>
  <dcterms:created xsi:type="dcterms:W3CDTF">2023-03-07T13:40:00Z</dcterms:created>
  <dcterms:modified xsi:type="dcterms:W3CDTF">2023-03-07T13:41:00Z</dcterms:modified>
</cp:coreProperties>
</file>